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CBF3F" w14:textId="77777777" w:rsidR="00AF4B66" w:rsidRPr="00AF4B66" w:rsidRDefault="00AF4B66" w:rsidP="00AF4B66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F4B66">
        <w:rPr>
          <w:rFonts w:ascii="Times New Roman" w:hAnsi="Times New Roman" w:cs="Times New Roman"/>
          <w:b/>
          <w:bCs/>
        </w:rPr>
        <w:t>Hrvoje Petek</w:t>
      </w:r>
    </w:p>
    <w:p w14:paraId="64993037" w14:textId="77777777" w:rsidR="00AF4B66" w:rsidRPr="00AF4B66" w:rsidRDefault="00AF4B66" w:rsidP="00AF4B66">
      <w:pPr>
        <w:jc w:val="center"/>
        <w:rPr>
          <w:rFonts w:ascii="Times New Roman" w:hAnsi="Times New Roman" w:cs="Times New Roman"/>
          <w:b/>
          <w:bCs/>
        </w:rPr>
      </w:pPr>
      <w:r w:rsidRPr="00AF4B66">
        <w:rPr>
          <w:rFonts w:ascii="Times New Roman" w:hAnsi="Times New Roman" w:cs="Times New Roman"/>
          <w:b/>
          <w:bCs/>
        </w:rPr>
        <w:t>List of publications</w:t>
      </w:r>
    </w:p>
    <w:p w14:paraId="61412499" w14:textId="77777777" w:rsidR="00AF4B66" w:rsidRDefault="00AF4B66" w:rsidP="00AF4B66">
      <w:pPr>
        <w:pStyle w:val="BlockText"/>
      </w:pPr>
    </w:p>
    <w:p w14:paraId="096F8F72" w14:textId="16233F54" w:rsidR="00AF4B66" w:rsidRDefault="00AF4B66" w:rsidP="00AF4B66">
      <w:pPr>
        <w:pStyle w:val="BlockText"/>
      </w:pPr>
      <w:r>
        <w:t>Prue Davison, Aart Kleyn, and Hrvoje Petek, “</w:t>
      </w:r>
      <w:hyperlink r:id="rId5" w:history="1">
        <w:r w:rsidRPr="0090000E">
          <w:rPr>
            <w:rStyle w:val="Hyperlink"/>
          </w:rPr>
          <w:t>Obituary for Sydney Davison: The founder of Progress in Surface Science</w:t>
        </w:r>
      </w:hyperlink>
      <w:r>
        <w:t xml:space="preserve">,” </w:t>
      </w:r>
      <w:r w:rsidRPr="00B5144C">
        <w:rPr>
          <w:i/>
          <w:iCs/>
        </w:rPr>
        <w:t>Prog. Surf. Sci.</w:t>
      </w:r>
      <w:r w:rsidRPr="00B5144C">
        <w:t xml:space="preserve"> </w:t>
      </w:r>
      <w:r w:rsidRPr="00B5144C">
        <w:rPr>
          <w:b/>
          <w:bCs/>
        </w:rPr>
        <w:t>93</w:t>
      </w:r>
      <w:r w:rsidRPr="00B5144C">
        <w:t>, 85-86 (2018).</w:t>
      </w:r>
    </w:p>
    <w:p w14:paraId="17DEBAFE" w14:textId="77777777" w:rsidR="00AF4B66" w:rsidRPr="00916F5D" w:rsidRDefault="00AF4B66" w:rsidP="00AF4B66">
      <w:pPr>
        <w:pStyle w:val="BlockText"/>
      </w:pPr>
      <w:r w:rsidRPr="00916F5D">
        <w:t xml:space="preserve">Atreyie Ghosh, Sena Yang, Yanan Dai, Zhikang Zhou, </w:t>
      </w:r>
      <w:r>
        <w:t xml:space="preserve">Tianyi Wang, </w:t>
      </w:r>
      <w:r w:rsidRPr="00916F5D">
        <w:t>Chen-Bin Huang and Hrvoje Pete</w:t>
      </w:r>
      <w:r>
        <w:t xml:space="preserve">k, “A Topological Lattice of Plasmonic Merons,” </w:t>
      </w:r>
      <w:r w:rsidRPr="00830312">
        <w:rPr>
          <w:b/>
          <w:bCs/>
        </w:rPr>
        <w:t>Featured Article:</w:t>
      </w:r>
      <w:r>
        <w:t xml:space="preserve"> </w:t>
      </w:r>
      <w:r>
        <w:rPr>
          <w:i/>
          <w:iCs/>
        </w:rPr>
        <w:t>Appl. Phys. Rev.</w:t>
      </w:r>
      <w:r>
        <w:t xml:space="preserve"> (2021).</w:t>
      </w:r>
    </w:p>
    <w:p w14:paraId="56B86D0D" w14:textId="77777777" w:rsidR="00AF4B66" w:rsidRPr="00592907" w:rsidRDefault="00AF4B66" w:rsidP="00AF4B66">
      <w:pPr>
        <w:pStyle w:val="BlockText"/>
      </w:pPr>
      <w:r w:rsidRPr="00592907">
        <w:t>Y</w:t>
      </w:r>
      <w:r>
        <w:t>.</w:t>
      </w:r>
      <w:r w:rsidRPr="00592907">
        <w:t xml:space="preserve"> Dai, Z</w:t>
      </w:r>
      <w:r>
        <w:t>.</w:t>
      </w:r>
      <w:r w:rsidRPr="00592907">
        <w:t xml:space="preserve"> Zhou, A</w:t>
      </w:r>
      <w:r>
        <w:t>.</w:t>
      </w:r>
      <w:r w:rsidRPr="00592907">
        <w:t xml:space="preserve"> Ghosh, S</w:t>
      </w:r>
      <w:r>
        <w:t>.</w:t>
      </w:r>
      <w:r w:rsidRPr="00592907">
        <w:t xml:space="preserve"> Yang, C</w:t>
      </w:r>
      <w:r>
        <w:t>.</w:t>
      </w:r>
      <w:r w:rsidRPr="00592907">
        <w:t>-B</w:t>
      </w:r>
      <w:r>
        <w:t>.</w:t>
      </w:r>
      <w:r w:rsidRPr="00592907">
        <w:t xml:space="preserve"> Huang, and H</w:t>
      </w:r>
      <w:r>
        <w:t>.</w:t>
      </w:r>
      <w:r w:rsidRPr="00592907">
        <w:t xml:space="preserve"> Petek</w:t>
      </w:r>
      <w:r>
        <w:t>, “</w:t>
      </w:r>
      <w:hyperlink r:id="rId6" w:history="1">
        <w:r w:rsidRPr="00AF1951">
          <w:rPr>
            <w:rStyle w:val="Hyperlink"/>
          </w:rPr>
          <w:t>Ultrafast Nanofemto Photoemission Electron Microscopy of Vectorial Plasmonic Fields</w:t>
        </w:r>
      </w:hyperlink>
      <w:r>
        <w:t xml:space="preserve">,” </w:t>
      </w:r>
      <w:r w:rsidRPr="00A57348">
        <w:rPr>
          <w:i/>
          <w:iCs/>
        </w:rPr>
        <w:t>MRS Bulletin</w:t>
      </w:r>
      <w:r>
        <w:t xml:space="preserve">, </w:t>
      </w:r>
      <w:r w:rsidRPr="00AF1951">
        <w:rPr>
          <w:b/>
          <w:bCs/>
        </w:rPr>
        <w:t>46</w:t>
      </w:r>
      <w:r>
        <w:t>, 738 (2021).</w:t>
      </w:r>
    </w:p>
    <w:p w14:paraId="7C3C7033" w14:textId="77777777" w:rsidR="00AF4B66" w:rsidRPr="00B5144C" w:rsidRDefault="00AF4B66" w:rsidP="00AF4B66">
      <w:pPr>
        <w:pStyle w:val="BlockText"/>
      </w:pPr>
      <w:r w:rsidRPr="00B5144C">
        <w:t xml:space="preserve">M. </w:t>
      </w:r>
      <w:proofErr w:type="spellStart"/>
      <w:r w:rsidRPr="00B5144C">
        <w:t>Dąbrowski</w:t>
      </w:r>
      <w:proofErr w:type="spellEnd"/>
      <w:r w:rsidRPr="001D541C">
        <w:rPr>
          <w:w w:val="94"/>
        </w:rPr>
        <w:t xml:space="preserve">, Y. Dai, </w:t>
      </w:r>
      <w:r w:rsidRPr="001D541C">
        <w:rPr>
          <w:spacing w:val="-1"/>
          <w:w w:val="98"/>
        </w:rPr>
        <w:t>a</w:t>
      </w:r>
      <w:r w:rsidRPr="001D541C">
        <w:rPr>
          <w:w w:val="93"/>
        </w:rPr>
        <w:t>n</w:t>
      </w:r>
      <w:r w:rsidRPr="001D541C">
        <w:rPr>
          <w:w w:val="96"/>
        </w:rPr>
        <w:t>d</w:t>
      </w:r>
      <w:r w:rsidRPr="001D541C">
        <w:rPr>
          <w:spacing w:val="6"/>
        </w:rPr>
        <w:t xml:space="preserve"> </w:t>
      </w:r>
      <w:r w:rsidRPr="001D541C">
        <w:rPr>
          <w:spacing w:val="-1"/>
          <w:w w:val="91"/>
        </w:rPr>
        <w:t>H</w:t>
      </w:r>
      <w:r w:rsidRPr="001D541C">
        <w:rPr>
          <w:w w:val="102"/>
        </w:rPr>
        <w:t>.</w:t>
      </w:r>
      <w:r w:rsidRPr="001D541C">
        <w:rPr>
          <w:spacing w:val="6"/>
        </w:rPr>
        <w:t xml:space="preserve"> </w:t>
      </w:r>
      <w:r w:rsidRPr="001D541C">
        <w:rPr>
          <w:spacing w:val="-6"/>
          <w:w w:val="111"/>
        </w:rPr>
        <w:t>P</w:t>
      </w:r>
      <w:r w:rsidRPr="001D541C">
        <w:rPr>
          <w:w w:val="91"/>
        </w:rPr>
        <w:t>e</w:t>
      </w:r>
      <w:r w:rsidRPr="001D541C">
        <w:rPr>
          <w:w w:val="111"/>
        </w:rPr>
        <w:t>t</w:t>
      </w:r>
      <w:r w:rsidRPr="001D541C">
        <w:rPr>
          <w:w w:val="91"/>
        </w:rPr>
        <w:t>e</w:t>
      </w:r>
      <w:r w:rsidRPr="001D541C">
        <w:rPr>
          <w:w w:val="98"/>
        </w:rPr>
        <w:t>k</w:t>
      </w:r>
      <w:r w:rsidRPr="001D541C">
        <w:t>, “</w:t>
      </w:r>
      <w:hyperlink r:id="rId7" w:history="1">
        <w:r w:rsidRPr="00991F96">
          <w:rPr>
            <w:rStyle w:val="Hyperlink"/>
          </w:rPr>
          <w:t>Ult</w:t>
        </w:r>
        <w:r w:rsidRPr="00991F96">
          <w:rPr>
            <w:rStyle w:val="Hyperlink"/>
          </w:rPr>
          <w:t>r</w:t>
        </w:r>
        <w:r w:rsidRPr="00991F96">
          <w:rPr>
            <w:rStyle w:val="Hyperlink"/>
          </w:rPr>
          <w:t>afast photoemission electron microscopy imaging plasmons in space and time</w:t>
        </w:r>
      </w:hyperlink>
      <w:r w:rsidRPr="00B5144C">
        <w:t xml:space="preserve">,” </w:t>
      </w:r>
      <w:r w:rsidRPr="001D541C">
        <w:rPr>
          <w:i/>
        </w:rPr>
        <w:t>Chem. Rev</w:t>
      </w:r>
      <w:r w:rsidRPr="00B5144C">
        <w:t xml:space="preserve">. </w:t>
      </w:r>
      <w:r>
        <w:rPr>
          <w:b/>
        </w:rPr>
        <w:t>120</w:t>
      </w:r>
      <w:r w:rsidRPr="00B5144C">
        <w:t xml:space="preserve">, </w:t>
      </w:r>
      <w:r>
        <w:t>6247</w:t>
      </w:r>
      <w:r w:rsidRPr="00B5144C">
        <w:t xml:space="preserve"> (</w:t>
      </w:r>
      <w:r>
        <w:t>2020</w:t>
      </w:r>
      <w:r w:rsidRPr="00B5144C">
        <w:t>).</w:t>
      </w:r>
    </w:p>
    <w:p w14:paraId="35A9449F" w14:textId="77777777" w:rsidR="00AF4B66" w:rsidRDefault="00AF4B66" w:rsidP="00AF4B66">
      <w:pPr>
        <w:pStyle w:val="BlockText"/>
      </w:pPr>
      <w:r w:rsidRPr="00B5144C">
        <w:t xml:space="preserve">Y. Dai, </w:t>
      </w:r>
      <w:r w:rsidRPr="00B5144C">
        <w:rPr>
          <w:w w:val="102"/>
        </w:rPr>
        <w:t>M.</w:t>
      </w:r>
      <w:r w:rsidRPr="00B5144C">
        <w:rPr>
          <w:spacing w:val="6"/>
        </w:rPr>
        <w:t xml:space="preserve"> </w:t>
      </w:r>
      <w:proofErr w:type="spellStart"/>
      <w:r w:rsidRPr="00B5144C">
        <w:rPr>
          <w:w w:val="101"/>
        </w:rPr>
        <w:t>D</w:t>
      </w:r>
      <w:r w:rsidRPr="00B5144C">
        <w:rPr>
          <w:spacing w:val="-95"/>
          <w:w w:val="98"/>
        </w:rPr>
        <w:t>a</w:t>
      </w:r>
      <w:r w:rsidRPr="00B5144C">
        <w:rPr>
          <w:spacing w:val="5"/>
          <w:w w:val="88"/>
        </w:rPr>
        <w:t>ą</w:t>
      </w:r>
      <w:r w:rsidRPr="00B5144C">
        <w:rPr>
          <w:w w:val="98"/>
        </w:rPr>
        <w:t>b</w:t>
      </w:r>
      <w:r w:rsidRPr="00B5144C">
        <w:rPr>
          <w:w w:val="95"/>
        </w:rPr>
        <w:t>r</w:t>
      </w:r>
      <w:r w:rsidRPr="00B5144C">
        <w:rPr>
          <w:spacing w:val="-6"/>
          <w:w w:val="92"/>
        </w:rPr>
        <w:t>o</w:t>
      </w:r>
      <w:r w:rsidRPr="00B5144C">
        <w:rPr>
          <w:spacing w:val="-1"/>
          <w:w w:val="97"/>
        </w:rPr>
        <w:t>w</w:t>
      </w:r>
      <w:r w:rsidRPr="00B5144C">
        <w:rPr>
          <w:w w:val="90"/>
        </w:rPr>
        <w:t>s</w:t>
      </w:r>
      <w:r w:rsidRPr="00B5144C">
        <w:rPr>
          <w:w w:val="98"/>
        </w:rPr>
        <w:t>k</w:t>
      </w:r>
      <w:r w:rsidRPr="00B5144C">
        <w:rPr>
          <w:w w:val="94"/>
        </w:rPr>
        <w:t>i</w:t>
      </w:r>
      <w:proofErr w:type="spellEnd"/>
      <w:r w:rsidRPr="00B5144C">
        <w:t>, and H. Petek, “</w:t>
      </w:r>
      <w:hyperlink r:id="rId8" w:history="1">
        <w:r w:rsidRPr="004C3C67">
          <w:rPr>
            <w:rStyle w:val="Hyperlink"/>
          </w:rPr>
          <w:t>Optical field Tuning of Localized Plasmon Modes in Ag Micro</w:t>
        </w:r>
        <w:r>
          <w:rPr>
            <w:rStyle w:val="Hyperlink"/>
          </w:rPr>
          <w:t>c</w:t>
        </w:r>
        <w:r w:rsidRPr="004C3C67">
          <w:rPr>
            <w:rStyle w:val="Hyperlink"/>
          </w:rPr>
          <w:t>rystals at the Nanofemto Scale</w:t>
        </w:r>
      </w:hyperlink>
      <w:r>
        <w:t xml:space="preserve">,” </w:t>
      </w:r>
      <w:r>
        <w:rPr>
          <w:i/>
        </w:rPr>
        <w:t>J. Chem. Phys.</w:t>
      </w:r>
      <w:r>
        <w:t xml:space="preserve"> </w:t>
      </w:r>
      <w:r w:rsidRPr="004C3C67">
        <w:rPr>
          <w:b/>
        </w:rPr>
        <w:t>152</w:t>
      </w:r>
      <w:r>
        <w:t>, 054201 (Editor’s pick; 2020).</w:t>
      </w:r>
    </w:p>
    <w:p w14:paraId="39BA5769" w14:textId="77777777" w:rsidR="00AF4B66" w:rsidRDefault="00AF4B66" w:rsidP="00AF4B66">
      <w:pPr>
        <w:pStyle w:val="ref"/>
      </w:pPr>
      <w:r w:rsidRPr="00B5144C">
        <w:t>H. Petek, “</w:t>
      </w:r>
      <w:hyperlink r:id="rId9" w:history="1">
        <w:r w:rsidRPr="00B5144C">
          <w:rPr>
            <w:rStyle w:val="Hyperlink"/>
          </w:rPr>
          <w:t>Introduction of the special Issue of Progress in Surface Science in honor of Prof. Maki Kawai’s contributions to science</w:t>
        </w:r>
      </w:hyperlink>
      <w:r w:rsidRPr="00B5144C">
        <w:t xml:space="preserve">.” </w:t>
      </w:r>
      <w:r w:rsidRPr="00B5144C">
        <w:rPr>
          <w:i/>
          <w:iCs/>
        </w:rPr>
        <w:t>Prog. Surf. Sci.</w:t>
      </w:r>
      <w:r w:rsidRPr="00B5144C">
        <w:t xml:space="preserve"> </w:t>
      </w:r>
      <w:r w:rsidRPr="00B5144C">
        <w:rPr>
          <w:b/>
          <w:bCs/>
        </w:rPr>
        <w:t>93</w:t>
      </w:r>
      <w:r w:rsidRPr="00B5144C">
        <w:t>, 85-86 (2018).</w:t>
      </w:r>
    </w:p>
    <w:p w14:paraId="3CB83435" w14:textId="77777777" w:rsidR="00AF4B66" w:rsidRDefault="00AF4B66" w:rsidP="00AF4B66">
      <w:pPr>
        <w:pStyle w:val="ref"/>
      </w:pPr>
      <w:r w:rsidRPr="00B5144C">
        <w:t xml:space="preserve">M. </w:t>
      </w:r>
      <w:proofErr w:type="spellStart"/>
      <w:r w:rsidRPr="00B5144C">
        <w:t>Dąbrowski</w:t>
      </w:r>
      <w:proofErr w:type="spellEnd"/>
      <w:r w:rsidRPr="00775E4C">
        <w:rPr>
          <w:w w:val="94"/>
        </w:rPr>
        <w:t xml:space="preserve">, Y. Dai, </w:t>
      </w:r>
      <w:r w:rsidRPr="00775E4C">
        <w:rPr>
          <w:spacing w:val="-1"/>
          <w:w w:val="98"/>
        </w:rPr>
        <w:t>a</w:t>
      </w:r>
      <w:r w:rsidRPr="00775E4C">
        <w:rPr>
          <w:w w:val="93"/>
        </w:rPr>
        <w:t>n</w:t>
      </w:r>
      <w:r w:rsidRPr="00775E4C">
        <w:rPr>
          <w:w w:val="96"/>
        </w:rPr>
        <w:t>d</w:t>
      </w:r>
      <w:r w:rsidRPr="00775E4C">
        <w:rPr>
          <w:spacing w:val="6"/>
        </w:rPr>
        <w:t xml:space="preserve"> </w:t>
      </w:r>
      <w:r w:rsidRPr="00775E4C">
        <w:rPr>
          <w:spacing w:val="-1"/>
          <w:w w:val="91"/>
        </w:rPr>
        <w:t>H</w:t>
      </w:r>
      <w:r w:rsidRPr="00775E4C">
        <w:rPr>
          <w:w w:val="102"/>
        </w:rPr>
        <w:t>.</w:t>
      </w:r>
      <w:r w:rsidRPr="00775E4C">
        <w:rPr>
          <w:spacing w:val="6"/>
        </w:rPr>
        <w:t xml:space="preserve"> </w:t>
      </w:r>
      <w:r w:rsidRPr="00775E4C">
        <w:rPr>
          <w:spacing w:val="-6"/>
          <w:w w:val="111"/>
        </w:rPr>
        <w:t>P</w:t>
      </w:r>
      <w:r w:rsidRPr="00775E4C">
        <w:rPr>
          <w:w w:val="91"/>
        </w:rPr>
        <w:t>e</w:t>
      </w:r>
      <w:r w:rsidRPr="00775E4C">
        <w:rPr>
          <w:w w:val="111"/>
        </w:rPr>
        <w:t>t</w:t>
      </w:r>
      <w:r w:rsidRPr="00775E4C">
        <w:rPr>
          <w:w w:val="91"/>
        </w:rPr>
        <w:t>e</w:t>
      </w:r>
      <w:r w:rsidRPr="00775E4C">
        <w:rPr>
          <w:w w:val="98"/>
        </w:rPr>
        <w:t>k</w:t>
      </w:r>
      <w:r w:rsidRPr="00B5144C">
        <w:t>, “</w:t>
      </w:r>
      <w:hyperlink r:id="rId10" w:history="1">
        <w:r w:rsidRPr="00B5144C">
          <w:rPr>
            <w:rStyle w:val="Hyperlink"/>
          </w:rPr>
          <w:t xml:space="preserve">Ultrafast </w:t>
        </w:r>
        <w:r w:rsidRPr="00B5144C">
          <w:rPr>
            <w:rStyle w:val="Hyperlink"/>
          </w:rPr>
          <w:t>M</w:t>
        </w:r>
        <w:r w:rsidRPr="00B5144C">
          <w:rPr>
            <w:rStyle w:val="Hyperlink"/>
          </w:rPr>
          <w:t>icroscopy: Imaging Light with Photoelectrons on the Nano-</w:t>
        </w:r>
        <w:proofErr w:type="spellStart"/>
        <w:r w:rsidRPr="00B5144C">
          <w:rPr>
            <w:rStyle w:val="Hyperlink"/>
          </w:rPr>
          <w:t>Femto</w:t>
        </w:r>
        <w:proofErr w:type="spellEnd"/>
        <w:r w:rsidRPr="00B5144C">
          <w:rPr>
            <w:rStyle w:val="Hyperlink"/>
          </w:rPr>
          <w:t xml:space="preserve"> Scale</w:t>
        </w:r>
      </w:hyperlink>
      <w:r w:rsidRPr="00B5144C">
        <w:t xml:space="preserve">,” Perspective article in J. </w:t>
      </w:r>
      <w:r w:rsidRPr="00775E4C">
        <w:rPr>
          <w:i/>
        </w:rPr>
        <w:t>Chem. Phys. Lett.</w:t>
      </w:r>
      <w:r w:rsidRPr="00B5144C">
        <w:t xml:space="preserve"> </w:t>
      </w:r>
      <w:r w:rsidRPr="00775E4C">
        <w:rPr>
          <w:b/>
        </w:rPr>
        <w:t>8</w:t>
      </w:r>
      <w:r w:rsidRPr="00B5144C">
        <w:t>, 4446 (2017).</w:t>
      </w:r>
    </w:p>
    <w:p w14:paraId="01B79FA9" w14:textId="77777777" w:rsidR="00AF4B66" w:rsidRDefault="00AF4B66" w:rsidP="00AF4B66">
      <w:pPr>
        <w:pStyle w:val="ref"/>
      </w:pPr>
      <w:r w:rsidRPr="00B5144C">
        <w:t>H. Petek, “</w:t>
      </w:r>
      <w:hyperlink r:id="rId11" w:history="1">
        <w:r w:rsidRPr="00B5144C">
          <w:rPr>
            <w:rStyle w:val="Hyperlink"/>
          </w:rPr>
          <w:t>Photoemission Electron Microscopy: Photovoltaics in Action</w:t>
        </w:r>
      </w:hyperlink>
      <w:r w:rsidRPr="00B5144C">
        <w:t xml:space="preserve">,” News &amp;Views article in </w:t>
      </w:r>
      <w:r w:rsidRPr="00775E4C">
        <w:rPr>
          <w:i/>
        </w:rPr>
        <w:t xml:space="preserve">Nature Nano. </w:t>
      </w:r>
      <w:r w:rsidRPr="00775E4C">
        <w:rPr>
          <w:b/>
        </w:rPr>
        <w:t>12</w:t>
      </w:r>
      <w:r w:rsidRPr="00B5144C">
        <w:t>, 3</w:t>
      </w:r>
      <w:r w:rsidRPr="00775E4C">
        <w:rPr>
          <w:i/>
        </w:rPr>
        <w:t xml:space="preserve"> </w:t>
      </w:r>
      <w:r w:rsidRPr="00B5144C">
        <w:t>(2017).</w:t>
      </w:r>
    </w:p>
    <w:p w14:paraId="7C74D807" w14:textId="77777777" w:rsidR="00AF4B66" w:rsidRDefault="00AF4B66" w:rsidP="00AF4B66">
      <w:pPr>
        <w:pStyle w:val="ref"/>
      </w:pPr>
      <w:r w:rsidRPr="00B5144C">
        <w:t>H. Petek, “</w:t>
      </w:r>
      <w:hyperlink r:id="rId12" w:history="1">
        <w:r w:rsidRPr="00B5144C">
          <w:rPr>
            <w:rStyle w:val="Hyperlink"/>
          </w:rPr>
          <w:t xml:space="preserve">Viewpoint: The Calisthenics of Surface </w:t>
        </w:r>
        <w:proofErr w:type="spellStart"/>
        <w:r w:rsidRPr="00B5144C">
          <w:rPr>
            <w:rStyle w:val="Hyperlink"/>
          </w:rPr>
          <w:t>Femtochemistry</w:t>
        </w:r>
        <w:proofErr w:type="spellEnd"/>
      </w:hyperlink>
      <w:r w:rsidRPr="00B5144C">
        <w:t xml:space="preserve">,” </w:t>
      </w:r>
      <w:r w:rsidRPr="00775E4C">
        <w:rPr>
          <w:i/>
        </w:rPr>
        <w:t>Physics</w:t>
      </w:r>
      <w:r w:rsidRPr="00B5144C">
        <w:t xml:space="preserve"> </w:t>
      </w:r>
      <w:r w:rsidRPr="00775E4C">
        <w:rPr>
          <w:b/>
        </w:rPr>
        <w:t>9</w:t>
      </w:r>
      <w:r w:rsidRPr="00B5144C">
        <w:t>, 123 (2016).</w:t>
      </w:r>
    </w:p>
    <w:p w14:paraId="2990893F" w14:textId="77777777" w:rsidR="00AF4B66" w:rsidRDefault="00AF4B66" w:rsidP="00AF4B66">
      <w:pPr>
        <w:pStyle w:val="ref"/>
      </w:pPr>
      <w:r w:rsidRPr="00B5144C">
        <w:t>H. Petek, “</w:t>
      </w:r>
      <w:hyperlink r:id="rId13" w:history="1">
        <w:r w:rsidRPr="00B5144C">
          <w:rPr>
            <w:rStyle w:val="Hyperlink"/>
          </w:rPr>
          <w:t xml:space="preserve">Imaging: Nano Meets </w:t>
        </w:r>
        <w:proofErr w:type="spellStart"/>
        <w:r w:rsidRPr="00B5144C">
          <w:rPr>
            <w:rStyle w:val="Hyperlink"/>
          </w:rPr>
          <w:t>Femto</w:t>
        </w:r>
        <w:proofErr w:type="spellEnd"/>
      </w:hyperlink>
      <w:r w:rsidRPr="00B5144C">
        <w:t xml:space="preserve">,” News &amp;Views article in </w:t>
      </w:r>
      <w:r w:rsidRPr="00775E4C">
        <w:rPr>
          <w:i/>
        </w:rPr>
        <w:t xml:space="preserve">Nature Nano. </w:t>
      </w:r>
      <w:r w:rsidRPr="00775E4C">
        <w:rPr>
          <w:b/>
        </w:rPr>
        <w:t>11</w:t>
      </w:r>
      <w:r w:rsidRPr="00B5144C">
        <w:t>, 404</w:t>
      </w:r>
      <w:r w:rsidRPr="00775E4C">
        <w:rPr>
          <w:i/>
        </w:rPr>
        <w:t xml:space="preserve"> </w:t>
      </w:r>
      <w:r w:rsidRPr="00B5144C">
        <w:t xml:space="preserve">(2015). </w:t>
      </w:r>
    </w:p>
    <w:p w14:paraId="28EDF44E" w14:textId="77777777" w:rsidR="00AF4B66" w:rsidRDefault="00AF4B66" w:rsidP="00AF4B66">
      <w:pPr>
        <w:pStyle w:val="ref"/>
      </w:pPr>
      <w:r w:rsidRPr="00B5144C">
        <w:t>H. Petek, “</w:t>
      </w:r>
      <w:hyperlink r:id="rId14" w:history="1">
        <w:r w:rsidRPr="00B5144C">
          <w:rPr>
            <w:rStyle w:val="Hyperlink"/>
          </w:rPr>
          <w:t xml:space="preserve">Single Molecule </w:t>
        </w:r>
        <w:proofErr w:type="spellStart"/>
        <w:r w:rsidRPr="00B5144C">
          <w:rPr>
            <w:rStyle w:val="Hyperlink"/>
          </w:rPr>
          <w:t>Femtochemistry</w:t>
        </w:r>
        <w:proofErr w:type="spellEnd"/>
        <w:r w:rsidRPr="00B5144C">
          <w:rPr>
            <w:rStyle w:val="Hyperlink"/>
          </w:rPr>
          <w:t xml:space="preserve"> – Molecular Imaging at the Space-Time-Limit</w:t>
        </w:r>
      </w:hyperlink>
      <w:r w:rsidRPr="00B5144C">
        <w:t xml:space="preserve">,” </w:t>
      </w:r>
      <w:r w:rsidRPr="00775E4C">
        <w:rPr>
          <w:i/>
        </w:rPr>
        <w:t>ACS Nano</w:t>
      </w:r>
      <w:r w:rsidRPr="00B5144C">
        <w:t xml:space="preserve"> (invited Perspective Article) </w:t>
      </w:r>
      <w:r w:rsidRPr="00775E4C">
        <w:rPr>
          <w:b/>
        </w:rPr>
        <w:t>8</w:t>
      </w:r>
      <w:r w:rsidRPr="00B5144C">
        <w:t xml:space="preserve">, 5 (2014). </w:t>
      </w:r>
    </w:p>
    <w:p w14:paraId="4BC21393" w14:textId="77777777" w:rsidR="00AF4B66" w:rsidRPr="00B5144C" w:rsidRDefault="00AF4B66" w:rsidP="00AF4B66">
      <w:pPr>
        <w:pStyle w:val="ref"/>
      </w:pPr>
      <w:r w:rsidRPr="00B5144C">
        <w:t xml:space="preserve">M. </w:t>
      </w:r>
      <w:proofErr w:type="spellStart"/>
      <w:r w:rsidRPr="00B5144C">
        <w:t>Hase</w:t>
      </w:r>
      <w:proofErr w:type="spellEnd"/>
      <w:r w:rsidRPr="00B5144C">
        <w:t xml:space="preserve">, M. </w:t>
      </w:r>
      <w:proofErr w:type="spellStart"/>
      <w:r w:rsidRPr="00B5144C">
        <w:t>Katsuragawa</w:t>
      </w:r>
      <w:proofErr w:type="spellEnd"/>
      <w:r w:rsidRPr="00B5144C">
        <w:t>, A. M. Constantinescu, and H. Petek, “</w:t>
      </w:r>
      <w:hyperlink r:id="rId15" w:history="1">
        <w:r w:rsidRPr="001134FF">
          <w:rPr>
            <w:rStyle w:val="Hyperlink"/>
          </w:rPr>
          <w:t>Coherent Phonon Induced Optical Modulation in Semiconductors at Terahertz</w:t>
        </w:r>
        <w:r w:rsidRPr="001134FF">
          <w:rPr>
            <w:rStyle w:val="Hyperlink"/>
          </w:rPr>
          <w:t xml:space="preserve"> </w:t>
        </w:r>
        <w:r w:rsidRPr="001134FF">
          <w:rPr>
            <w:rStyle w:val="Hyperlink"/>
          </w:rPr>
          <w:t>Frequencies</w:t>
        </w:r>
      </w:hyperlink>
      <w:r w:rsidRPr="00B5144C">
        <w:t xml:space="preserve">,” </w:t>
      </w:r>
      <w:r w:rsidRPr="00775E4C">
        <w:rPr>
          <w:i/>
        </w:rPr>
        <w:t xml:space="preserve">New J. Phys. </w:t>
      </w:r>
      <w:r w:rsidRPr="00775E4C">
        <w:rPr>
          <w:b/>
        </w:rPr>
        <w:t>15</w:t>
      </w:r>
      <w:r w:rsidRPr="00B5144C">
        <w:t xml:space="preserve">, 055018 (2013). </w:t>
      </w:r>
    </w:p>
    <w:p w14:paraId="6F75D3ED" w14:textId="77777777" w:rsidR="00AF4B66" w:rsidRPr="00B5144C" w:rsidRDefault="00AF4B66" w:rsidP="00AF4B66">
      <w:pPr>
        <w:pStyle w:val="ref"/>
      </w:pPr>
      <w:r w:rsidRPr="00B5144C">
        <w:t xml:space="preserve">T. Huang, J. Zhao, M. Feng, A. Popov, S. Yang, L. </w:t>
      </w:r>
      <w:proofErr w:type="spellStart"/>
      <w:r w:rsidRPr="00B5144C">
        <w:t>Dunsch</w:t>
      </w:r>
      <w:proofErr w:type="spellEnd"/>
      <w:r w:rsidRPr="00B5144C">
        <w:t>, and H. Petek “</w:t>
      </w:r>
      <w:hyperlink r:id="rId16" w:history="1">
        <w:r w:rsidRPr="001134FF">
          <w:rPr>
            <w:rStyle w:val="Hyperlink"/>
          </w:rPr>
          <w:t>A Multi-state Single-molecule Switch Actuated by Rotation of an Encapsulated Cluster within a Fullerene Cage</w:t>
        </w:r>
      </w:hyperlink>
      <w:r w:rsidRPr="00B5144C">
        <w:t xml:space="preserve">,” </w:t>
      </w:r>
      <w:r w:rsidRPr="00B5144C">
        <w:rPr>
          <w:i/>
        </w:rPr>
        <w:t xml:space="preserve">Chem. Phys. Lett. Frontiers Article </w:t>
      </w:r>
      <w:r w:rsidRPr="00B5144C">
        <w:rPr>
          <w:b/>
        </w:rPr>
        <w:t>552</w:t>
      </w:r>
      <w:r w:rsidRPr="00B5144C">
        <w:t>, 1 (2012).</w:t>
      </w:r>
    </w:p>
    <w:p w14:paraId="16503006" w14:textId="77777777" w:rsidR="00AF4B66" w:rsidRPr="00B5144C" w:rsidRDefault="00AF4B66" w:rsidP="00AF4B66">
      <w:pPr>
        <w:pStyle w:val="ref"/>
      </w:pPr>
      <w:r w:rsidRPr="00B5144C">
        <w:t>H. Petek, “</w:t>
      </w:r>
      <w:hyperlink r:id="rId17" w:history="1">
        <w:r w:rsidRPr="001134FF">
          <w:rPr>
            <w:rStyle w:val="Hyperlink"/>
          </w:rPr>
          <w:t>Photoexcitation of Adsorbates on Metal Surfaces: One-step or Three Step</w:t>
        </w:r>
      </w:hyperlink>
      <w:r w:rsidRPr="00B5144C">
        <w:t xml:space="preserve">,” </w:t>
      </w:r>
      <w:r w:rsidRPr="00B5144C">
        <w:rPr>
          <w:i/>
        </w:rPr>
        <w:t>J. Chem. Phys.</w:t>
      </w:r>
      <w:r w:rsidRPr="00B5144C">
        <w:t xml:space="preserve"> </w:t>
      </w:r>
      <w:r w:rsidRPr="00B5144C">
        <w:rPr>
          <w:b/>
        </w:rPr>
        <w:t>137</w:t>
      </w:r>
      <w:r w:rsidRPr="00B5144C">
        <w:t xml:space="preserve">, 091704 (2012). (Invited Essay in the Special Issue on Surface Photochemistry) </w:t>
      </w:r>
    </w:p>
    <w:p w14:paraId="1D4F12A6" w14:textId="77777777" w:rsidR="00AF4B66" w:rsidRPr="00B5144C" w:rsidRDefault="00AF4B66" w:rsidP="00AF4B66">
      <w:pPr>
        <w:pStyle w:val="ref"/>
      </w:pPr>
      <w:r w:rsidRPr="00B5144C">
        <w:t>A. Kubo, and H. Petek, “</w:t>
      </w:r>
      <w:hyperlink r:id="rId18" w:history="1">
        <w:r w:rsidRPr="001134FF">
          <w:rPr>
            <w:rStyle w:val="Hyperlink"/>
          </w:rPr>
          <w:t>Imaging of Surface Plasmon Polariton Fields by Femtosecond Laser Excited Photoemission Electron Microscopy</w:t>
        </w:r>
      </w:hyperlink>
      <w:r w:rsidRPr="00B5144C">
        <w:t xml:space="preserve">,” </w:t>
      </w:r>
      <w:proofErr w:type="spellStart"/>
      <w:r w:rsidRPr="00B5144C">
        <w:rPr>
          <w:i/>
        </w:rPr>
        <w:t>Hyoumen</w:t>
      </w:r>
      <w:proofErr w:type="spellEnd"/>
      <w:r w:rsidRPr="00B5144C">
        <w:rPr>
          <w:i/>
        </w:rPr>
        <w:t xml:space="preserve"> </w:t>
      </w:r>
      <w:r w:rsidRPr="00B5144C">
        <w:rPr>
          <w:i/>
        </w:rPr>
        <w:lastRenderedPageBreak/>
        <w:t>Kagaku (Journal of the Surface Science Society of Japan)</w:t>
      </w:r>
      <w:r w:rsidRPr="00B5144C">
        <w:rPr>
          <w:b/>
        </w:rPr>
        <w:t xml:space="preserve"> 33</w:t>
      </w:r>
      <w:r w:rsidRPr="00B5144C">
        <w:t>, 235 (2012)</w:t>
      </w:r>
      <w:r w:rsidRPr="00B5144C">
        <w:rPr>
          <w:i/>
        </w:rPr>
        <w:t xml:space="preserve"> </w:t>
      </w:r>
      <w:r w:rsidRPr="00B5144C">
        <w:t>(in Japanese).</w:t>
      </w:r>
    </w:p>
    <w:p w14:paraId="7D8B342E" w14:textId="77777777" w:rsidR="00AF4B66" w:rsidRPr="00B5144C" w:rsidRDefault="00AF4B66" w:rsidP="00AF4B66">
      <w:pPr>
        <w:pStyle w:val="ref"/>
      </w:pPr>
      <w:r w:rsidRPr="00B5144C">
        <w:t>M. Feng, C. Lin, J. Zhao, and H. Petek, “</w:t>
      </w:r>
      <w:hyperlink r:id="rId19" w:history="1">
        <w:r w:rsidRPr="001134FF">
          <w:rPr>
            <w:rStyle w:val="Hyperlink"/>
          </w:rPr>
          <w:t>Orthogonal intermolecular interactions of CO molecules on a one-dimensional substrate</w:t>
        </w:r>
      </w:hyperlink>
      <w:r w:rsidRPr="00B5144C">
        <w:t xml:space="preserve">,” </w:t>
      </w:r>
      <w:r w:rsidRPr="00B5144C">
        <w:rPr>
          <w:i/>
        </w:rPr>
        <w:t>Ann. Rev. Ph</w:t>
      </w:r>
      <w:r w:rsidRPr="00B5144C">
        <w:t xml:space="preserve">ys. </w:t>
      </w:r>
      <w:r w:rsidRPr="00B5144C">
        <w:rPr>
          <w:i/>
        </w:rPr>
        <w:t xml:space="preserve">Chem. </w:t>
      </w:r>
      <w:r w:rsidRPr="00B5144C">
        <w:rPr>
          <w:b/>
        </w:rPr>
        <w:t>63</w:t>
      </w:r>
      <w:r w:rsidRPr="00B5144C">
        <w:t>, 201 (2012).</w:t>
      </w:r>
    </w:p>
    <w:p w14:paraId="605DCCA8" w14:textId="77777777" w:rsidR="00AF4B66" w:rsidRPr="00B5144C" w:rsidRDefault="00AF4B66" w:rsidP="00AF4B66">
      <w:pPr>
        <w:pStyle w:val="ref"/>
      </w:pPr>
      <w:r w:rsidRPr="00B5144C">
        <w:t>M. Feng, J. Zhao, T. Huang, X. Y. Zhu, and H. Petek, “</w:t>
      </w:r>
      <w:hyperlink r:id="rId20" w:history="1">
        <w:r w:rsidRPr="00200BAB">
          <w:rPr>
            <w:rStyle w:val="Hyperlink"/>
          </w:rPr>
          <w:t>The Electronic Properties of Superatom States of Hollow Molecules</w:t>
        </w:r>
      </w:hyperlink>
      <w:r w:rsidRPr="00B5144C">
        <w:t xml:space="preserve">,” </w:t>
      </w:r>
      <w:r w:rsidRPr="00B5144C">
        <w:rPr>
          <w:i/>
        </w:rPr>
        <w:t>Acc. Chem. Res.</w:t>
      </w:r>
      <w:r w:rsidRPr="00B5144C">
        <w:t xml:space="preserve"> </w:t>
      </w:r>
      <w:r w:rsidRPr="00B5144C">
        <w:rPr>
          <w:b/>
        </w:rPr>
        <w:t>44</w:t>
      </w:r>
      <w:r w:rsidRPr="00B5144C">
        <w:t xml:space="preserve">, 360 (2011). </w:t>
      </w:r>
    </w:p>
    <w:p w14:paraId="0981444B" w14:textId="77777777" w:rsidR="00AF4B66" w:rsidRPr="00B5144C" w:rsidRDefault="00AF4B66" w:rsidP="00AF4B66">
      <w:pPr>
        <w:pStyle w:val="ref"/>
      </w:pPr>
      <w:r w:rsidRPr="00B5144C">
        <w:t>H. Petek and J. Zhao, “</w:t>
      </w:r>
      <w:hyperlink r:id="rId21" w:history="1">
        <w:r w:rsidRPr="001134FF">
          <w:rPr>
            <w:rStyle w:val="Hyperlink"/>
          </w:rPr>
          <w:t>Ultrafast Interfacial Proton-coupled Electron Transfer</w:t>
        </w:r>
      </w:hyperlink>
      <w:r w:rsidRPr="00B5144C">
        <w:t xml:space="preserve">,” </w:t>
      </w:r>
      <w:r w:rsidRPr="00B5144C">
        <w:rPr>
          <w:i/>
        </w:rPr>
        <w:t>Chem. Rev</w:t>
      </w:r>
      <w:r w:rsidRPr="00B5144C">
        <w:t xml:space="preserve">. </w:t>
      </w:r>
      <w:r w:rsidRPr="00B5144C">
        <w:rPr>
          <w:b/>
        </w:rPr>
        <w:t>110</w:t>
      </w:r>
      <w:r w:rsidRPr="00B5144C">
        <w:t>, 7082 (2010).</w:t>
      </w:r>
    </w:p>
    <w:p w14:paraId="3F259D01" w14:textId="77777777" w:rsidR="00AF4B66" w:rsidRPr="00B5144C" w:rsidRDefault="00AF4B66" w:rsidP="00AF4B66">
      <w:pPr>
        <w:pStyle w:val="ref"/>
      </w:pPr>
      <w:r w:rsidRPr="00B5144C">
        <w:t xml:space="preserve">T. Minato, Y. </w:t>
      </w:r>
      <w:proofErr w:type="spellStart"/>
      <w:r w:rsidRPr="00B5144C">
        <w:t>Sainoo</w:t>
      </w:r>
      <w:proofErr w:type="spellEnd"/>
      <w:r w:rsidRPr="00B5144C">
        <w:t xml:space="preserve">, Y. Kim, H. S. Kato, </w:t>
      </w:r>
      <w:r w:rsidRPr="00B5144C">
        <w:rPr>
          <w:rFonts w:eastAsia="MS Mincho"/>
        </w:rPr>
        <w:t xml:space="preserve">K.-I. </w:t>
      </w:r>
      <w:proofErr w:type="spellStart"/>
      <w:r w:rsidRPr="00B5144C">
        <w:rPr>
          <w:rFonts w:eastAsia="MS Mincho"/>
        </w:rPr>
        <w:t>Aika</w:t>
      </w:r>
      <w:proofErr w:type="spellEnd"/>
      <w:r w:rsidRPr="00B5144C">
        <w:rPr>
          <w:rFonts w:eastAsia="MS Mincho"/>
        </w:rPr>
        <w:t xml:space="preserve">, </w:t>
      </w:r>
      <w:r w:rsidRPr="00B5144C">
        <w:t xml:space="preserve">M. Kawai, J. Zhao, H. Petek, T. Huang, W. He, B. Wang, Z. Wang, Y. Zhao, </w:t>
      </w:r>
      <w:r w:rsidRPr="00B5144C" w:rsidDel="000C73B1">
        <w:t>J. Yang</w:t>
      </w:r>
      <w:r w:rsidRPr="00B5144C">
        <w:t>, and J. G. Hou “</w:t>
      </w:r>
      <w:hyperlink r:id="rId22" w:history="1">
        <w:r w:rsidRPr="001134FF">
          <w:rPr>
            <w:rStyle w:val="Hyperlink"/>
          </w:rPr>
          <w:t>The Electronic Structure and Spatial Distribution of Excess Charge Created by Oxygen Atom Vacancies on Titanium Dioxide Surfaces</w:t>
        </w:r>
      </w:hyperlink>
      <w:r w:rsidRPr="00B5144C">
        <w:t xml:space="preserve">,” </w:t>
      </w:r>
      <w:proofErr w:type="spellStart"/>
      <w:r w:rsidRPr="00B5144C">
        <w:rPr>
          <w:i/>
        </w:rPr>
        <w:t>Hyoumen</w:t>
      </w:r>
      <w:proofErr w:type="spellEnd"/>
      <w:r w:rsidRPr="00B5144C">
        <w:rPr>
          <w:i/>
        </w:rPr>
        <w:t xml:space="preserve"> Kagaku (Journal of the Surface Science Society of Japan)</w:t>
      </w:r>
      <w:r w:rsidRPr="00B5144C">
        <w:rPr>
          <w:b/>
        </w:rPr>
        <w:t xml:space="preserve"> 31</w:t>
      </w:r>
      <w:r w:rsidRPr="00B5144C">
        <w:t>, 474-479 (2010)</w:t>
      </w:r>
      <w:r w:rsidRPr="00B5144C">
        <w:rPr>
          <w:i/>
        </w:rPr>
        <w:t xml:space="preserve"> </w:t>
      </w:r>
      <w:r w:rsidRPr="00B5144C">
        <w:t>(in Japanese).</w:t>
      </w:r>
    </w:p>
    <w:p w14:paraId="21050C34" w14:textId="77777777" w:rsidR="00AF4B66" w:rsidRPr="00B5144C" w:rsidRDefault="00AF4B66" w:rsidP="00AF4B66">
      <w:pPr>
        <w:pStyle w:val="ref"/>
      </w:pPr>
      <w:r w:rsidRPr="00B5144C">
        <w:t>A. Kubo and H. Petek, "</w:t>
      </w:r>
      <w:hyperlink r:id="rId23" w:history="1">
        <w:r w:rsidRPr="001134FF">
          <w:rPr>
            <w:rStyle w:val="Hyperlink"/>
          </w:rPr>
          <w:t>Femtosecond Time-resolved Photoemission Electron Microscope Studies of Surface Plasmon Dynamics</w:t>
        </w:r>
      </w:hyperlink>
      <w:r w:rsidRPr="00B5144C">
        <w:t xml:space="preserve">,” </w:t>
      </w:r>
      <w:r w:rsidRPr="00B5144C">
        <w:rPr>
          <w:i/>
        </w:rPr>
        <w:t>J. Vac. Soc. Jap.</w:t>
      </w:r>
      <w:r w:rsidRPr="00B5144C">
        <w:t xml:space="preserve"> </w:t>
      </w:r>
      <w:r w:rsidRPr="00B5144C">
        <w:rPr>
          <w:b/>
        </w:rPr>
        <w:t>51</w:t>
      </w:r>
      <w:r w:rsidRPr="00B5144C">
        <w:t>, 368 (2008) (in Japanese).</w:t>
      </w:r>
    </w:p>
    <w:p w14:paraId="59B1DC63" w14:textId="77777777" w:rsidR="00AF4B66" w:rsidRPr="00B5144C" w:rsidRDefault="00AF4B66" w:rsidP="00AF4B66">
      <w:pPr>
        <w:pStyle w:val="ref"/>
      </w:pPr>
      <w:r w:rsidRPr="00B5144C">
        <w:t xml:space="preserve">K. Ishioka, M. </w:t>
      </w:r>
      <w:proofErr w:type="spellStart"/>
      <w:r w:rsidRPr="00B5144C">
        <w:t>Hase</w:t>
      </w:r>
      <w:proofErr w:type="spellEnd"/>
      <w:r w:rsidRPr="00B5144C">
        <w:t>, M. Kitajima, and H. Petek, “</w:t>
      </w:r>
      <w:hyperlink r:id="rId24" w:history="1">
        <w:r w:rsidRPr="001134FF">
          <w:rPr>
            <w:rStyle w:val="Hyperlink"/>
          </w:rPr>
          <w:t>Diamonds are Forever… Oscillating Coherently</w:t>
        </w:r>
      </w:hyperlink>
      <w:r w:rsidRPr="00B5144C">
        <w:t xml:space="preserve">,” </w:t>
      </w:r>
      <w:r w:rsidRPr="00B5144C">
        <w:rPr>
          <w:i/>
        </w:rPr>
        <w:t>SPIE Newsroom</w:t>
      </w:r>
      <w:r w:rsidRPr="00B5144C">
        <w:t xml:space="preserve"> (2007).</w:t>
      </w:r>
    </w:p>
    <w:p w14:paraId="1760B655" w14:textId="77777777" w:rsidR="00AF4B66" w:rsidRPr="00B5144C" w:rsidRDefault="00AF4B66" w:rsidP="00AF4B66">
      <w:pPr>
        <w:pStyle w:val="ref"/>
      </w:pPr>
      <w:r w:rsidRPr="00B5144C">
        <w:t xml:space="preserve">A. Kubo, </w:t>
      </w:r>
      <w:r w:rsidRPr="00B5144C">
        <w:rPr>
          <w:szCs w:val="22"/>
        </w:rPr>
        <w:t>Y. S. Jung, H. K. Kim</w:t>
      </w:r>
      <w:r w:rsidRPr="00B5144C">
        <w:rPr>
          <w:b/>
          <w:szCs w:val="22"/>
        </w:rPr>
        <w:t>,</w:t>
      </w:r>
      <w:r w:rsidRPr="00B5144C">
        <w:t xml:space="preserve"> and H. Petek, “</w:t>
      </w:r>
      <w:hyperlink r:id="rId25" w:history="1">
        <w:r w:rsidRPr="001134FF">
          <w:rPr>
            <w:rStyle w:val="Hyperlink"/>
          </w:rPr>
          <w:t>Femtosecond Microscopy of Localized and Propagating Surface Plasmons in Silver Gratings</w:t>
        </w:r>
      </w:hyperlink>
      <w:r>
        <w:t>,”</w:t>
      </w:r>
      <w:r w:rsidRPr="00B5144C">
        <w:t xml:space="preserve"> J. Phys. B </w:t>
      </w:r>
      <w:r w:rsidRPr="00B5144C">
        <w:rPr>
          <w:b/>
        </w:rPr>
        <w:t>40</w:t>
      </w:r>
      <w:r w:rsidRPr="00B5144C">
        <w:t>, S259 (2007).</w:t>
      </w:r>
    </w:p>
    <w:p w14:paraId="743F91B9" w14:textId="77777777" w:rsidR="00AF4B66" w:rsidRPr="00B5144C" w:rsidRDefault="00AF4B66" w:rsidP="00AF4B66">
      <w:pPr>
        <w:pStyle w:val="ref"/>
      </w:pPr>
      <w:r w:rsidRPr="00B5144C">
        <w:t>H. Petek, "</w:t>
      </w:r>
      <w:hyperlink r:id="rId26" w:history="1">
        <w:r w:rsidRPr="00087B66">
          <w:rPr>
            <w:rStyle w:val="Hyperlink"/>
          </w:rPr>
          <w:t>Edi</w:t>
        </w:r>
        <w:r w:rsidRPr="00087B66">
          <w:rPr>
            <w:rStyle w:val="Hyperlink"/>
          </w:rPr>
          <w:t>t</w:t>
        </w:r>
        <w:r w:rsidRPr="00087B66">
          <w:rPr>
            <w:rStyle w:val="Hyperlink"/>
          </w:rPr>
          <w:t>orial</w:t>
        </w:r>
      </w:hyperlink>
      <w:r w:rsidRPr="00B5144C">
        <w:t xml:space="preserve">," </w:t>
      </w:r>
      <w:r w:rsidRPr="00B5144C">
        <w:rPr>
          <w:i/>
        </w:rPr>
        <w:t>Prog. Surf. Sci.</w:t>
      </w:r>
      <w:r w:rsidRPr="00B5144C">
        <w:t xml:space="preserve"> </w:t>
      </w:r>
      <w:r w:rsidRPr="00B5144C">
        <w:rPr>
          <w:b/>
        </w:rPr>
        <w:t>82</w:t>
      </w:r>
      <w:r w:rsidRPr="00B5144C">
        <w:t>, 1 (2007).</w:t>
      </w:r>
    </w:p>
    <w:p w14:paraId="45C664E9" w14:textId="77777777" w:rsidR="00AF4B66" w:rsidRPr="00B5144C" w:rsidRDefault="00AF4B66" w:rsidP="00AF4B66">
      <w:pPr>
        <w:pStyle w:val="ref"/>
      </w:pPr>
      <w:r w:rsidRPr="00B5144C">
        <w:t>J. Yates, and H. Petek, “</w:t>
      </w:r>
      <w:hyperlink r:id="rId27" w:history="1">
        <w:r w:rsidRPr="00087B66">
          <w:rPr>
            <w:rStyle w:val="Hyperlink"/>
          </w:rPr>
          <w:t xml:space="preserve">Introduction:  Photochemistry and </w:t>
        </w:r>
        <w:proofErr w:type="spellStart"/>
        <w:r w:rsidRPr="00087B66">
          <w:rPr>
            <w:rStyle w:val="Hyperlink"/>
          </w:rPr>
          <w:t>Photophysics</w:t>
        </w:r>
        <w:proofErr w:type="spellEnd"/>
        <w:r w:rsidRPr="00087B66">
          <w:rPr>
            <w:rStyle w:val="Hyperlink"/>
          </w:rPr>
          <w:t xml:space="preserve"> on surfaces</w:t>
        </w:r>
      </w:hyperlink>
      <w:r w:rsidRPr="00B5144C">
        <w:t xml:space="preserve">,” </w:t>
      </w:r>
      <w:r w:rsidRPr="00B5144C">
        <w:rPr>
          <w:i/>
        </w:rPr>
        <w:t>Chem. Rev.</w:t>
      </w:r>
      <w:r w:rsidRPr="00B5144C">
        <w:t xml:space="preserve"> </w:t>
      </w:r>
      <w:r w:rsidRPr="00B5144C">
        <w:rPr>
          <w:b/>
        </w:rPr>
        <w:t>106</w:t>
      </w:r>
      <w:r w:rsidRPr="00B5144C">
        <w:t>, 4113 (2006).</w:t>
      </w:r>
    </w:p>
    <w:p w14:paraId="671A1E7A" w14:textId="77777777" w:rsidR="00AF4B66" w:rsidRPr="00B5144C" w:rsidRDefault="00AF4B66" w:rsidP="00AF4B66">
      <w:pPr>
        <w:pStyle w:val="ref"/>
      </w:pPr>
      <w:r w:rsidRPr="00B5144C">
        <w:t>J. Zhao, B. Li, K. Onda, M. Feng, and H. Petek, “</w:t>
      </w:r>
      <w:hyperlink r:id="rId28" w:history="1">
        <w:r w:rsidRPr="00087B66">
          <w:rPr>
            <w:rStyle w:val="Hyperlink"/>
          </w:rPr>
          <w:t>Solvated Electrons on Metal Oxide Surfaces</w:t>
        </w:r>
      </w:hyperlink>
      <w:r w:rsidRPr="00B5144C">
        <w:t xml:space="preserve">,” </w:t>
      </w:r>
      <w:r w:rsidRPr="00B5144C">
        <w:rPr>
          <w:i/>
        </w:rPr>
        <w:t>Chem. Rev.</w:t>
      </w:r>
      <w:r w:rsidRPr="00B5144C">
        <w:t xml:space="preserve"> </w:t>
      </w:r>
      <w:r w:rsidRPr="00B5144C">
        <w:rPr>
          <w:b/>
        </w:rPr>
        <w:t>106</w:t>
      </w:r>
      <w:r w:rsidRPr="00B5144C">
        <w:t>, 4402 (2006).</w:t>
      </w:r>
    </w:p>
    <w:p w14:paraId="7010145F" w14:textId="77777777" w:rsidR="00AF4B66" w:rsidRPr="00B5144C" w:rsidRDefault="00AF4B66" w:rsidP="00AF4B66">
      <w:pPr>
        <w:pStyle w:val="ref"/>
      </w:pPr>
      <w:r w:rsidRPr="00B5144C">
        <w:t xml:space="preserve">A. Kubo, K. Onda, H. Petek, Z. Sun, Y.-S. Jung, and H. -K. Kim, “Femtosecond imaging of surface plasmon dynamics,” </w:t>
      </w:r>
      <w:r w:rsidRPr="00B5144C">
        <w:rPr>
          <w:i/>
        </w:rPr>
        <w:t xml:space="preserve">SPIE Nanotechnology </w:t>
      </w:r>
      <w:r w:rsidRPr="00B5144C">
        <w:rPr>
          <w:b/>
        </w:rPr>
        <w:t>8</w:t>
      </w:r>
      <w:r w:rsidRPr="00B5144C">
        <w:t>, 3 (2005).</w:t>
      </w:r>
    </w:p>
    <w:p w14:paraId="33EA697D" w14:textId="77777777" w:rsidR="00AF4B66" w:rsidRPr="00B5144C" w:rsidRDefault="00AF4B66" w:rsidP="00AF4B66">
      <w:pPr>
        <w:pStyle w:val="ref"/>
      </w:pPr>
      <w:r w:rsidRPr="00B5144C">
        <w:t xml:space="preserve">M. Kitajima, M. </w:t>
      </w:r>
      <w:proofErr w:type="spellStart"/>
      <w:r w:rsidRPr="00B5144C">
        <w:t>Hase</w:t>
      </w:r>
      <w:proofErr w:type="spellEnd"/>
      <w:r w:rsidRPr="00B5144C">
        <w:t xml:space="preserve">, and H. Petek, </w:t>
      </w:r>
      <w:hyperlink r:id="rId29" w:history="1">
        <w:r w:rsidRPr="00D53418">
          <w:rPr>
            <w:rStyle w:val="Hyperlink"/>
          </w:rPr>
          <w:t>“Real Time Observation of Fano Interference in Si</w:t>
        </w:r>
      </w:hyperlink>
      <w:r w:rsidRPr="00B5144C">
        <w:t xml:space="preserve">” </w:t>
      </w:r>
      <w:proofErr w:type="spellStart"/>
      <w:r w:rsidRPr="00B5144C">
        <w:rPr>
          <w:i/>
        </w:rPr>
        <w:t>Butsuri</w:t>
      </w:r>
      <w:proofErr w:type="spellEnd"/>
      <w:r w:rsidRPr="00B5144C">
        <w:rPr>
          <w:i/>
        </w:rPr>
        <w:t xml:space="preserve"> (Bulletin of the Physical Society of Japan)</w:t>
      </w:r>
      <w:r w:rsidRPr="00B5144C">
        <w:t xml:space="preserve"> </w:t>
      </w:r>
      <w:r w:rsidRPr="00B5144C">
        <w:rPr>
          <w:b/>
        </w:rPr>
        <w:t>59</w:t>
      </w:r>
      <w:r w:rsidRPr="00B5144C">
        <w:t>, 888-892 (2004) (in Japanese).</w:t>
      </w:r>
    </w:p>
    <w:p w14:paraId="42DDA652" w14:textId="77777777" w:rsidR="00AF4B66" w:rsidRPr="00B5144C" w:rsidRDefault="00AF4B66" w:rsidP="00AF4B66">
      <w:pPr>
        <w:pStyle w:val="ref"/>
      </w:pPr>
      <w:r w:rsidRPr="00B5144C">
        <w:t>H. Petek and S. Ogawa, “</w:t>
      </w:r>
      <w:hyperlink r:id="rId30" w:history="1">
        <w:r w:rsidRPr="00D53418">
          <w:rPr>
            <w:rStyle w:val="Hyperlink"/>
          </w:rPr>
          <w:t xml:space="preserve">Surface </w:t>
        </w:r>
        <w:proofErr w:type="spellStart"/>
        <w:r w:rsidRPr="00D53418">
          <w:rPr>
            <w:rStyle w:val="Hyperlink"/>
          </w:rPr>
          <w:t>Femtochemistry</w:t>
        </w:r>
        <w:proofErr w:type="spellEnd"/>
        <w:r w:rsidRPr="00D53418">
          <w:rPr>
            <w:rStyle w:val="Hyperlink"/>
          </w:rPr>
          <w:t>:  Observation and Quantum Control of Frustrated Desorption of Alkali Atoms from Noble Metals</w:t>
        </w:r>
      </w:hyperlink>
      <w:r w:rsidRPr="00B5144C">
        <w:t xml:space="preserve">,” </w:t>
      </w:r>
      <w:r w:rsidRPr="00B5144C">
        <w:rPr>
          <w:i/>
        </w:rPr>
        <w:t>Ann. Rev. Ph</w:t>
      </w:r>
      <w:r w:rsidRPr="00B5144C">
        <w:t xml:space="preserve">ys. </w:t>
      </w:r>
      <w:r w:rsidRPr="00B5144C">
        <w:rPr>
          <w:i/>
        </w:rPr>
        <w:t xml:space="preserve">Chem. </w:t>
      </w:r>
      <w:r w:rsidRPr="00B5144C">
        <w:rPr>
          <w:b/>
        </w:rPr>
        <w:t>53</w:t>
      </w:r>
      <w:r w:rsidRPr="00B5144C">
        <w:t>, 507 (2002).</w:t>
      </w:r>
    </w:p>
    <w:p w14:paraId="4C425D52" w14:textId="77777777" w:rsidR="00AF4B66" w:rsidRPr="00B5144C" w:rsidRDefault="00AF4B66" w:rsidP="00AF4B66">
      <w:pPr>
        <w:pStyle w:val="ref"/>
      </w:pPr>
      <w:r w:rsidRPr="00B5144C">
        <w:t xml:space="preserve">H. Petek, M. J. </w:t>
      </w:r>
      <w:proofErr w:type="spellStart"/>
      <w:r w:rsidRPr="00B5144C">
        <w:t>Weida</w:t>
      </w:r>
      <w:proofErr w:type="spellEnd"/>
      <w:r w:rsidRPr="00B5144C">
        <w:t>, H. Nagano, and S. Ogawa, “</w:t>
      </w:r>
      <w:hyperlink r:id="rId31" w:history="1">
        <w:r w:rsidRPr="00D53418">
          <w:rPr>
            <w:rStyle w:val="Hyperlink"/>
          </w:rPr>
          <w:t xml:space="preserve">Surface </w:t>
        </w:r>
        <w:proofErr w:type="spellStart"/>
        <w:r w:rsidRPr="00D53418">
          <w:rPr>
            <w:rStyle w:val="Hyperlink"/>
          </w:rPr>
          <w:t>Femtochemistry</w:t>
        </w:r>
        <w:proofErr w:type="spellEnd"/>
        <w:r w:rsidRPr="00D53418">
          <w:rPr>
            <w:rStyle w:val="Hyperlink"/>
          </w:rPr>
          <w:t>: Frustrated Desorption of Alkali Atoms from Noble Metals</w:t>
        </w:r>
      </w:hyperlink>
      <w:r w:rsidRPr="00B5144C">
        <w:t xml:space="preserve">,” </w:t>
      </w:r>
      <w:r w:rsidRPr="00B5144C">
        <w:rPr>
          <w:u w:val="single"/>
        </w:rPr>
        <w:t>Feature Article</w:t>
      </w:r>
      <w:r w:rsidRPr="00B5144C">
        <w:t xml:space="preserve">, </w:t>
      </w:r>
      <w:r w:rsidRPr="00B5144C">
        <w:rPr>
          <w:i/>
        </w:rPr>
        <w:t>J. Phys. Chem.</w:t>
      </w:r>
      <w:r w:rsidRPr="00B5144C">
        <w:t xml:space="preserve"> </w:t>
      </w:r>
      <w:r w:rsidRPr="00B5144C">
        <w:rPr>
          <w:b/>
        </w:rPr>
        <w:t>105</w:t>
      </w:r>
      <w:r w:rsidRPr="00B5144C">
        <w:t>, 6767 (2001).</w:t>
      </w:r>
    </w:p>
    <w:p w14:paraId="29030236" w14:textId="77777777" w:rsidR="00AF4B66" w:rsidRPr="00B5144C" w:rsidRDefault="00AF4B66" w:rsidP="00AF4B66">
      <w:pPr>
        <w:pStyle w:val="ref"/>
      </w:pPr>
      <w:r w:rsidRPr="00B5144C">
        <w:t>S. Ogawa, H. Nagano, and H. Petek, “</w:t>
      </w:r>
      <w:hyperlink r:id="rId32" w:history="1">
        <w:r w:rsidRPr="00D53418">
          <w:rPr>
            <w:rStyle w:val="Hyperlink"/>
          </w:rPr>
          <w:t>Time-resolved Two-photon Photoemission Studies of Surfaces</w:t>
        </w:r>
      </w:hyperlink>
      <w:r w:rsidRPr="00B5144C">
        <w:t xml:space="preserve">,” </w:t>
      </w:r>
      <w:r w:rsidRPr="00B5144C">
        <w:rPr>
          <w:i/>
        </w:rPr>
        <w:t xml:space="preserve">Nihon </w:t>
      </w:r>
      <w:proofErr w:type="spellStart"/>
      <w:r w:rsidRPr="00B5144C">
        <w:rPr>
          <w:i/>
        </w:rPr>
        <w:t>Butsuri</w:t>
      </w:r>
      <w:proofErr w:type="spellEnd"/>
      <w:r w:rsidRPr="00B5144C">
        <w:rPr>
          <w:i/>
        </w:rPr>
        <w:t xml:space="preserve"> Gakkai Shu</w:t>
      </w:r>
      <w:r w:rsidRPr="00B5144C">
        <w:t xml:space="preserve">, </w:t>
      </w:r>
      <w:r w:rsidRPr="00B5144C">
        <w:rPr>
          <w:b/>
        </w:rPr>
        <w:t>54</w:t>
      </w:r>
      <w:r w:rsidRPr="00B5144C">
        <w:t>, 543 (1999) (in Japanese).</w:t>
      </w:r>
    </w:p>
    <w:p w14:paraId="737888E9" w14:textId="77777777" w:rsidR="00AF4B66" w:rsidRPr="00B5144C" w:rsidRDefault="00AF4B66" w:rsidP="00AF4B66">
      <w:pPr>
        <w:pStyle w:val="ref"/>
      </w:pPr>
      <w:r w:rsidRPr="00B5144C">
        <w:lastRenderedPageBreak/>
        <w:t xml:space="preserve">S. Ogawa and H. Petek, “Femtosecond Two-photon Time-Resolved Photoemission Spectroscopy,” </w:t>
      </w:r>
      <w:proofErr w:type="spellStart"/>
      <w:r w:rsidRPr="00B5144C">
        <w:rPr>
          <w:i/>
        </w:rPr>
        <w:t>Kotai</w:t>
      </w:r>
      <w:proofErr w:type="spellEnd"/>
      <w:r w:rsidRPr="00B5144C">
        <w:rPr>
          <w:i/>
        </w:rPr>
        <w:t xml:space="preserve"> </w:t>
      </w:r>
      <w:proofErr w:type="spellStart"/>
      <w:r w:rsidRPr="00B5144C">
        <w:rPr>
          <w:i/>
        </w:rPr>
        <w:t>Butsuri</w:t>
      </w:r>
      <w:proofErr w:type="spellEnd"/>
      <w:r w:rsidRPr="00B5144C">
        <w:t xml:space="preserve"> </w:t>
      </w:r>
      <w:r w:rsidRPr="00B5144C">
        <w:rPr>
          <w:b/>
        </w:rPr>
        <w:t>33</w:t>
      </w:r>
      <w:r w:rsidRPr="00B5144C">
        <w:t>, 199 (1998) (in Japanese).</w:t>
      </w:r>
    </w:p>
    <w:p w14:paraId="722954CB" w14:textId="77777777" w:rsidR="00AF4B66" w:rsidRPr="00B5144C" w:rsidRDefault="00AF4B66" w:rsidP="00AF4B66">
      <w:pPr>
        <w:pStyle w:val="ref"/>
      </w:pPr>
      <w:r w:rsidRPr="00B5144C">
        <w:t>S. Ogawa and H. Petek, “</w:t>
      </w:r>
      <w:hyperlink r:id="rId33" w:history="1">
        <w:r w:rsidRPr="0094322A">
          <w:rPr>
            <w:rStyle w:val="Hyperlink"/>
          </w:rPr>
          <w:t>Two-pho</w:t>
        </w:r>
        <w:r w:rsidRPr="0094322A">
          <w:rPr>
            <w:rStyle w:val="Hyperlink"/>
          </w:rPr>
          <w:t>t</w:t>
        </w:r>
        <w:r w:rsidRPr="0094322A">
          <w:rPr>
            <w:rStyle w:val="Hyperlink"/>
          </w:rPr>
          <w:t>on Time-resolved Photoemission</w:t>
        </w:r>
      </w:hyperlink>
      <w:r w:rsidRPr="00B5144C">
        <w:t xml:space="preserve">,” </w:t>
      </w:r>
      <w:proofErr w:type="spellStart"/>
      <w:r w:rsidRPr="00B5144C">
        <w:rPr>
          <w:i/>
        </w:rPr>
        <w:t>Hyoumen</w:t>
      </w:r>
      <w:proofErr w:type="spellEnd"/>
      <w:r w:rsidRPr="00B5144C">
        <w:rPr>
          <w:i/>
        </w:rPr>
        <w:t xml:space="preserve"> Kagaku</w:t>
      </w:r>
      <w:r w:rsidRPr="00B5144C">
        <w:t xml:space="preserve"> </w:t>
      </w:r>
      <w:r w:rsidRPr="00B5144C">
        <w:rPr>
          <w:b/>
        </w:rPr>
        <w:t>19</w:t>
      </w:r>
      <w:r w:rsidRPr="00B5144C">
        <w:t xml:space="preserve">, </w:t>
      </w:r>
      <w:r>
        <w:t>7</w:t>
      </w:r>
      <w:r w:rsidRPr="00B5144C">
        <w:t>2 (1998) (in Japanese).</w:t>
      </w:r>
    </w:p>
    <w:p w14:paraId="36A6DD38" w14:textId="77777777" w:rsidR="00AF4B66" w:rsidRPr="00B5144C" w:rsidRDefault="00AF4B66" w:rsidP="00AF4B66">
      <w:pPr>
        <w:pStyle w:val="ref"/>
      </w:pPr>
      <w:r w:rsidRPr="00B5144C">
        <w:t>H. Petek and S. Ogawa, “</w:t>
      </w:r>
      <w:hyperlink r:id="rId34" w:history="1">
        <w:r w:rsidRPr="00B5144C">
          <w:rPr>
            <w:rStyle w:val="Hyperlink"/>
          </w:rPr>
          <w:t>Femtosecond Time-resolved Two-Photon Photoemission Studies of Electron Dynamics in Metals</w:t>
        </w:r>
      </w:hyperlink>
      <w:r w:rsidRPr="00B5144C">
        <w:t xml:space="preserve">,” </w:t>
      </w:r>
      <w:r w:rsidRPr="00B5144C">
        <w:rPr>
          <w:i/>
        </w:rPr>
        <w:t>Prog. Surf. Sci.</w:t>
      </w:r>
      <w:r w:rsidRPr="00B5144C">
        <w:t xml:space="preserve"> </w:t>
      </w:r>
      <w:r w:rsidRPr="00B5144C">
        <w:rPr>
          <w:b/>
        </w:rPr>
        <w:t>56</w:t>
      </w:r>
      <w:r w:rsidRPr="00B5144C">
        <w:t>, 239 (1997).</w:t>
      </w:r>
    </w:p>
    <w:p w14:paraId="3A816F5B" w14:textId="77777777" w:rsidR="00AF4B66" w:rsidRPr="00B5144C" w:rsidRDefault="00AF4B66" w:rsidP="00AF4B66">
      <w:pPr>
        <w:pStyle w:val="ref"/>
      </w:pPr>
      <w:r w:rsidRPr="00B5144C">
        <w:t xml:space="preserve">S. Ogawa and H. Petek, “Limits and Applications of Femtosecond Lasers” </w:t>
      </w:r>
      <w:r w:rsidRPr="00B5144C">
        <w:rPr>
          <w:i/>
        </w:rPr>
        <w:t>Kagaku and Kogaku</w:t>
      </w:r>
      <w:r w:rsidRPr="00B5144C">
        <w:t xml:space="preserve"> </w:t>
      </w:r>
      <w:r w:rsidRPr="00B5144C">
        <w:rPr>
          <w:b/>
        </w:rPr>
        <w:t>49</w:t>
      </w:r>
      <w:r w:rsidRPr="00B5144C">
        <w:t>, 916 (1996), (invited; in Japanese).</w:t>
      </w:r>
    </w:p>
    <w:p w14:paraId="1299D0E0" w14:textId="77777777" w:rsidR="00AF4B66" w:rsidRPr="00B5144C" w:rsidRDefault="00AF4B66" w:rsidP="00AF4B66">
      <w:pPr>
        <w:pStyle w:val="ref"/>
      </w:pPr>
      <w:r w:rsidRPr="00B5144C">
        <w:t xml:space="preserve">W.D. </w:t>
      </w:r>
      <w:proofErr w:type="spellStart"/>
      <w:r w:rsidRPr="00B5144C">
        <w:t>Lawrance</w:t>
      </w:r>
      <w:proofErr w:type="spellEnd"/>
      <w:r w:rsidRPr="00B5144C">
        <w:t xml:space="preserve">, C.B. Moore, and H. Petek, </w:t>
      </w:r>
      <w:r>
        <w:t>“</w:t>
      </w:r>
      <w:hyperlink r:id="rId35" w:history="1">
        <w:r w:rsidRPr="0094322A">
          <w:rPr>
            <w:rStyle w:val="Hyperlink"/>
          </w:rPr>
          <w:t>Understanding Molecular Dynamics Quantum-State by Quantum-State</w:t>
        </w:r>
      </w:hyperlink>
      <w:r w:rsidRPr="00B5144C">
        <w:t>,</w:t>
      </w:r>
      <w:r>
        <w:t>”</w:t>
      </w:r>
      <w:r w:rsidRPr="00B5144C">
        <w:t xml:space="preserve"> </w:t>
      </w:r>
      <w:r w:rsidRPr="00B5144C">
        <w:rPr>
          <w:i/>
        </w:rPr>
        <w:t>Science</w:t>
      </w:r>
      <w:r w:rsidRPr="00B5144C">
        <w:t xml:space="preserve"> </w:t>
      </w:r>
      <w:r w:rsidRPr="00B5144C">
        <w:rPr>
          <w:b/>
        </w:rPr>
        <w:t>227</w:t>
      </w:r>
      <w:r w:rsidRPr="00B5144C">
        <w:t>, 895 (1985).</w:t>
      </w:r>
    </w:p>
    <w:p w14:paraId="31EEDA8C" w14:textId="77777777" w:rsidR="00AF4B66" w:rsidRPr="00B5144C" w:rsidRDefault="00AF4B66" w:rsidP="00AF4B66">
      <w:pPr>
        <w:pStyle w:val="ref"/>
        <w:numPr>
          <w:ilvl w:val="0"/>
          <w:numId w:val="0"/>
        </w:numPr>
        <w:ind w:left="720"/>
      </w:pPr>
    </w:p>
    <w:p w14:paraId="3342F70A" w14:textId="77777777" w:rsidR="00AF4B66" w:rsidRPr="00650261" w:rsidRDefault="00AF4B66" w:rsidP="00AF4B66">
      <w:pPr>
        <w:pStyle w:val="ref"/>
        <w:numPr>
          <w:ilvl w:val="0"/>
          <w:numId w:val="0"/>
        </w:numPr>
        <w:rPr>
          <w:b/>
          <w:bCs/>
        </w:rPr>
      </w:pPr>
      <w:r w:rsidRPr="00650261">
        <w:rPr>
          <w:b/>
          <w:bCs/>
        </w:rPr>
        <w:t>Books and Book Chapters:</w:t>
      </w:r>
    </w:p>
    <w:p w14:paraId="2B0C0DBB" w14:textId="77777777" w:rsidR="00AF4B66" w:rsidRPr="00386782" w:rsidRDefault="00AF4B66" w:rsidP="00AF4B66">
      <w:pPr>
        <w:pStyle w:val="ref"/>
      </w:pPr>
      <w:r w:rsidRPr="00386782">
        <w:t>H</w:t>
      </w:r>
      <w:r>
        <w:t>.</w:t>
      </w:r>
      <w:r w:rsidRPr="00386782">
        <w:t xml:space="preserve"> Petek, Y</w:t>
      </w:r>
      <w:r>
        <w:t>.</w:t>
      </w:r>
      <w:r w:rsidRPr="00386782">
        <w:t xml:space="preserve"> Dai, A</w:t>
      </w:r>
      <w:r>
        <w:t>.</w:t>
      </w:r>
      <w:r w:rsidRPr="00386782">
        <w:t xml:space="preserve"> Ghosh, A</w:t>
      </w:r>
      <w:r>
        <w:t>.</w:t>
      </w:r>
      <w:r w:rsidRPr="00386782">
        <w:t xml:space="preserve"> Li, Z</w:t>
      </w:r>
      <w:r>
        <w:t>.</w:t>
      </w:r>
      <w:r w:rsidRPr="00386782">
        <w:t xml:space="preserve"> Zhou, M</w:t>
      </w:r>
      <w:r>
        <w:t>.</w:t>
      </w:r>
      <w:r w:rsidRPr="00386782">
        <w:t xml:space="preserve"> </w:t>
      </w:r>
      <w:proofErr w:type="spellStart"/>
      <w:r w:rsidRPr="00386782">
        <w:t>Reutzel</w:t>
      </w:r>
      <w:proofErr w:type="spellEnd"/>
      <w:r w:rsidRPr="00386782">
        <w:t>, S</w:t>
      </w:r>
      <w:r>
        <w:t>.</w:t>
      </w:r>
      <w:r w:rsidRPr="00386782">
        <w:t xml:space="preserve"> Yang,1 C</w:t>
      </w:r>
      <w:r>
        <w:t>.</w:t>
      </w:r>
      <w:r w:rsidRPr="00386782">
        <w:t>-B</w:t>
      </w:r>
      <w:r>
        <w:t>.</w:t>
      </w:r>
      <w:r w:rsidRPr="00386782">
        <w:t xml:space="preserve"> Huang</w:t>
      </w:r>
      <w:r>
        <w:t>, “</w:t>
      </w:r>
      <w:hyperlink r:id="rId36" w:history="1">
        <w:r w:rsidRPr="00611BC0">
          <w:rPr>
            <w:rStyle w:val="Hyperlink"/>
            <w:bCs/>
          </w:rPr>
          <w:t>Light Matter</w:t>
        </w:r>
      </w:hyperlink>
      <w:r>
        <w:t xml:space="preserve">,” Chapter 8, 153-171 </w:t>
      </w:r>
      <w:r>
        <w:rPr>
          <w:i/>
          <w:iCs/>
        </w:rPr>
        <w:t>Emerging Trends in the Chemical Applications of Lasers</w:t>
      </w:r>
      <w:r>
        <w:t>, H.-L Dai, M. Berman, and L, Young, eds. ACS Books (2021).</w:t>
      </w:r>
    </w:p>
    <w:p w14:paraId="08778346" w14:textId="77777777" w:rsidR="00AF4B66" w:rsidRPr="00386782" w:rsidRDefault="00AF4B66" w:rsidP="00AF4B66">
      <w:pPr>
        <w:pStyle w:val="ref"/>
      </w:pPr>
      <w:r w:rsidRPr="00B5144C">
        <w:rPr>
          <w:bCs/>
          <w:lang w:val="en-GB"/>
        </w:rPr>
        <w:t>M. Feng and H. Petek</w:t>
      </w:r>
      <w:r w:rsidRPr="00B5144C">
        <w:t>, “</w:t>
      </w:r>
      <w:hyperlink r:id="rId37" w:history="1">
        <w:r w:rsidRPr="004D4CAA">
          <w:rPr>
            <w:rStyle w:val="Hyperlink"/>
            <w:rFonts w:eastAsia="SimSun"/>
            <w:lang w:eastAsia="zh-CN"/>
          </w:rPr>
          <w:t>Scrutinizing the Endohedral Space: Superatom States and Molecular Machines</w:t>
        </w:r>
      </w:hyperlink>
      <w:r w:rsidRPr="00B5144C">
        <w:rPr>
          <w:rFonts w:eastAsia="SimSun"/>
          <w:lang w:eastAsia="zh-CN"/>
        </w:rPr>
        <w:t xml:space="preserve">,” </w:t>
      </w:r>
      <w:r w:rsidRPr="00B5144C">
        <w:t>chapter in</w:t>
      </w:r>
      <w:r w:rsidRPr="00B5144C">
        <w:rPr>
          <w:color w:val="000000"/>
        </w:rPr>
        <w:t xml:space="preserve"> </w:t>
      </w:r>
      <w:r w:rsidRPr="00B5144C">
        <w:rPr>
          <w:i/>
          <w:color w:val="000000"/>
        </w:rPr>
        <w:t>Endohedral Fullerenes: Electron Transfer and Spin</w:t>
      </w:r>
      <w:r w:rsidRPr="00B5144C">
        <w:rPr>
          <w:color w:val="000000"/>
        </w:rPr>
        <w:t>, A. Popov ed., Springer (2017)</w:t>
      </w:r>
    </w:p>
    <w:p w14:paraId="6BF3BAB7" w14:textId="77777777" w:rsidR="00AF4B66" w:rsidRPr="00B5144C" w:rsidRDefault="00AF4B66" w:rsidP="00AF4B66">
      <w:pPr>
        <w:pStyle w:val="ref"/>
      </w:pPr>
      <w:r w:rsidRPr="00B5144C">
        <w:rPr>
          <w:bCs/>
          <w:lang w:val="en-GB"/>
        </w:rPr>
        <w:t xml:space="preserve">A. Winkelmann, C.-T. Chiang, C. Tusche, A.A. </w:t>
      </w:r>
      <w:proofErr w:type="spellStart"/>
      <w:r w:rsidRPr="00B5144C">
        <w:rPr>
          <w:bCs/>
          <w:lang w:val="en-GB"/>
        </w:rPr>
        <w:t>Ünal</w:t>
      </w:r>
      <w:proofErr w:type="spellEnd"/>
      <w:r w:rsidRPr="00B5144C">
        <w:rPr>
          <w:bCs/>
          <w:lang w:val="en-GB"/>
        </w:rPr>
        <w:t>, A. Kubo, L. Wang, and H. Petek</w:t>
      </w:r>
      <w:r w:rsidRPr="00B5144C">
        <w:t>, “</w:t>
      </w:r>
      <w:hyperlink r:id="rId38" w:anchor="v=onepage&amp;q&amp;f=false" w:history="1">
        <w:r w:rsidRPr="004D4CAA">
          <w:rPr>
            <w:rStyle w:val="Hyperlink"/>
          </w:rPr>
          <w:t>Ultrafast multiphoton photoemission microscopy of solid surfaces in the real and reciprocal space</w:t>
        </w:r>
      </w:hyperlink>
      <w:r w:rsidRPr="00B5144C">
        <w:t xml:space="preserve">,” chapter in </w:t>
      </w:r>
      <w:r w:rsidRPr="00B5144C">
        <w:rPr>
          <w:i/>
        </w:rPr>
        <w:t>Dynamics of interfacial electron and excitation transfer in solar energy conversion: theory and experiment</w:t>
      </w:r>
      <w:r w:rsidRPr="00B5144C">
        <w:t xml:space="preserve">, P. </w:t>
      </w:r>
      <w:proofErr w:type="spellStart"/>
      <w:r w:rsidRPr="00B5144C">
        <w:t>Piotrowiak</w:t>
      </w:r>
      <w:proofErr w:type="spellEnd"/>
      <w:r w:rsidRPr="00B5144C">
        <w:t>, ed., Royal Society of Chemistry, Cambridge (2013).</w:t>
      </w:r>
      <w:r w:rsidRPr="00B5144C">
        <w:rPr>
          <w:bCs/>
          <w:lang w:val="en-GB"/>
        </w:rPr>
        <w:t xml:space="preserve"> </w:t>
      </w:r>
    </w:p>
    <w:p w14:paraId="004EF7B8" w14:textId="77777777" w:rsidR="00AF4B66" w:rsidRPr="00B5144C" w:rsidRDefault="00AF4B66" w:rsidP="00AF4B66">
      <w:pPr>
        <w:pStyle w:val="ref"/>
      </w:pPr>
      <w:hyperlink r:id="rId39" w:history="1">
        <w:r w:rsidRPr="004D4CAA">
          <w:rPr>
            <w:rStyle w:val="Hyperlink"/>
            <w:i/>
          </w:rPr>
          <w:t>Dynamics at Solid Surfaces and Interfaces</w:t>
        </w:r>
        <w:r w:rsidRPr="004D4CAA">
          <w:rPr>
            <w:rStyle w:val="Hyperlink"/>
          </w:rPr>
          <w:t xml:space="preserve">, </w:t>
        </w:r>
        <w:r w:rsidRPr="004D4CAA">
          <w:rPr>
            <w:rStyle w:val="Hyperlink"/>
            <w:i/>
          </w:rPr>
          <w:t>Vol. 2: Fundamentals</w:t>
        </w:r>
      </w:hyperlink>
      <w:r w:rsidRPr="00B5144C">
        <w:t xml:space="preserve">. U. </w:t>
      </w:r>
      <w:proofErr w:type="spellStart"/>
      <w:r w:rsidRPr="00B5144C">
        <w:t>Bovensiepen</w:t>
      </w:r>
      <w:proofErr w:type="spellEnd"/>
      <w:r w:rsidRPr="00B5144C">
        <w:t xml:space="preserve">, H. Petek, and M. Wolf eds., Wiley, Weinheim (2012). </w:t>
      </w:r>
    </w:p>
    <w:p w14:paraId="7081FD6C" w14:textId="77777777" w:rsidR="00AF4B66" w:rsidRPr="00B5144C" w:rsidRDefault="00AF4B66" w:rsidP="00AF4B66">
      <w:pPr>
        <w:pStyle w:val="ref"/>
      </w:pPr>
      <w:r w:rsidRPr="00B5144C">
        <w:t>H. Petek and A. Kubo, “</w:t>
      </w:r>
      <w:hyperlink r:id="rId40" w:history="1">
        <w:r w:rsidRPr="004D4CAA">
          <w:rPr>
            <w:rStyle w:val="Hyperlink"/>
          </w:rPr>
          <w:t>Ultrafast microscopy of plasmon dynamics in nanostructured surfaces metal</w:t>
        </w:r>
      </w:hyperlink>
      <w:r w:rsidRPr="00B5144C">
        <w:t xml:space="preserve">,” chapter in </w:t>
      </w:r>
      <w:r w:rsidRPr="00B5144C">
        <w:rPr>
          <w:i/>
          <w:szCs w:val="28"/>
        </w:rPr>
        <w:t>Handbook of Instrumentation and Techniques for Semiconductor Nanostructure Characterization</w:t>
      </w:r>
      <w:r w:rsidRPr="00B5144C">
        <w:t xml:space="preserve">, pp183-210. R. Haight, F. Ross, and J. Hannon eds., World Scientific Press (2011). </w:t>
      </w:r>
    </w:p>
    <w:p w14:paraId="45E3FF30" w14:textId="77777777" w:rsidR="00AF4B66" w:rsidRPr="00B5144C" w:rsidRDefault="00AF4B66" w:rsidP="00AF4B66">
      <w:pPr>
        <w:pStyle w:val="ref"/>
      </w:pPr>
      <w:r w:rsidRPr="00B5144C">
        <w:t>H. Petek, M. Feng, and J. Zhao, “</w:t>
      </w:r>
      <w:hyperlink r:id="rId41" w:anchor="v=onepage&amp;q&amp;f=false" w:history="1">
        <w:r w:rsidRPr="004D4CAA">
          <w:rPr>
            <w:rStyle w:val="Hyperlink"/>
          </w:rPr>
          <w:t>The Electronic structure of Metal-Molecule Interfaces</w:t>
        </w:r>
      </w:hyperlink>
      <w:r w:rsidRPr="00B5144C">
        <w:t xml:space="preserve">,” chapter in </w:t>
      </w:r>
      <w:r w:rsidRPr="00B5144C">
        <w:rPr>
          <w:i/>
        </w:rPr>
        <w:t>Current Driven Phenomena in Nanoelectronics</w:t>
      </w:r>
      <w:r w:rsidRPr="00B5144C">
        <w:t>, pp 1-25. T. Seideman ed., Pan Sanford, Singapore (2011).</w:t>
      </w:r>
    </w:p>
    <w:p w14:paraId="56C1AC54" w14:textId="77777777" w:rsidR="00AF4B66" w:rsidRPr="00B5144C" w:rsidRDefault="00AF4B66" w:rsidP="00AF4B66">
      <w:pPr>
        <w:pStyle w:val="ref"/>
      </w:pPr>
      <w:hyperlink r:id="rId42" w:history="1">
        <w:r w:rsidRPr="004D4CAA">
          <w:rPr>
            <w:rStyle w:val="Hyperlink"/>
            <w:i/>
          </w:rPr>
          <w:t>Dynamics at Solid Surfaces and Int</w:t>
        </w:r>
        <w:r w:rsidRPr="004D4CAA">
          <w:rPr>
            <w:rStyle w:val="Hyperlink"/>
            <w:i/>
          </w:rPr>
          <w:t>e</w:t>
        </w:r>
        <w:r w:rsidRPr="004D4CAA">
          <w:rPr>
            <w:rStyle w:val="Hyperlink"/>
            <w:i/>
          </w:rPr>
          <w:t>rfaces</w:t>
        </w:r>
        <w:r w:rsidRPr="004D4CAA">
          <w:rPr>
            <w:rStyle w:val="Hyperlink"/>
          </w:rPr>
          <w:t xml:space="preserve">, </w:t>
        </w:r>
        <w:r w:rsidRPr="004D4CAA">
          <w:rPr>
            <w:rStyle w:val="Hyperlink"/>
            <w:i/>
          </w:rPr>
          <w:t>Vol. 1</w:t>
        </w:r>
      </w:hyperlink>
      <w:r w:rsidRPr="00B5144C">
        <w:t xml:space="preserve">: Current developments. U. </w:t>
      </w:r>
      <w:proofErr w:type="spellStart"/>
      <w:r w:rsidRPr="00B5144C">
        <w:t>Bovensiepen</w:t>
      </w:r>
      <w:proofErr w:type="spellEnd"/>
      <w:r w:rsidRPr="00B5144C">
        <w:t>, H. Petek, and M. Wolf eds., Wiley, Weinheim (2010).</w:t>
      </w:r>
    </w:p>
    <w:p w14:paraId="5EFCEED3" w14:textId="77777777" w:rsidR="00AF4B66" w:rsidRPr="00B5144C" w:rsidRDefault="00AF4B66" w:rsidP="00AF4B66">
      <w:pPr>
        <w:pStyle w:val="ref"/>
      </w:pPr>
      <w:r w:rsidRPr="00B5144C">
        <w:t xml:space="preserve">A. Winkelmann, C.-T. Chiang F. </w:t>
      </w:r>
      <w:proofErr w:type="spellStart"/>
      <w:r w:rsidRPr="00B5144C">
        <w:t>Bisio</w:t>
      </w:r>
      <w:proofErr w:type="spellEnd"/>
      <w:r w:rsidRPr="00B5144C">
        <w:t>, W.-C. Lin, J. Kirschner, and</w:t>
      </w:r>
      <w:r w:rsidRPr="00B5144C">
        <w:rPr>
          <w:szCs w:val="29"/>
        </w:rPr>
        <w:t xml:space="preserve"> </w:t>
      </w:r>
      <w:r w:rsidRPr="00B5144C">
        <w:t>H. Petek, “</w:t>
      </w:r>
      <w:hyperlink r:id="rId43" w:history="1">
        <w:r w:rsidRPr="004D4CAA">
          <w:rPr>
            <w:rStyle w:val="Hyperlink"/>
          </w:rPr>
          <w:t xml:space="preserve">Higher order photoemission from metal surfaces,” chapter in </w:t>
        </w:r>
        <w:r w:rsidRPr="004D4CAA">
          <w:rPr>
            <w:rStyle w:val="Hyperlink"/>
            <w:i/>
          </w:rPr>
          <w:t>Dynamics at Solid Surfaces and Interfaces</w:t>
        </w:r>
      </w:hyperlink>
      <w:r w:rsidRPr="00B5144C">
        <w:t xml:space="preserve">, </w:t>
      </w:r>
      <w:r w:rsidRPr="00B5144C">
        <w:rPr>
          <w:i/>
        </w:rPr>
        <w:t>Vol. I</w:t>
      </w:r>
      <w:r w:rsidRPr="00B5144C">
        <w:t xml:space="preserve">, pp 33-51 U. </w:t>
      </w:r>
      <w:proofErr w:type="spellStart"/>
      <w:r w:rsidRPr="00B5144C">
        <w:t>Bovensiepen</w:t>
      </w:r>
      <w:proofErr w:type="spellEnd"/>
      <w:r w:rsidRPr="00B5144C">
        <w:t>, H. Petek, and M. Wolf, eds., Wiley (2010).</w:t>
      </w:r>
    </w:p>
    <w:p w14:paraId="28630C77" w14:textId="77777777" w:rsidR="00AF4B66" w:rsidRPr="00B5144C" w:rsidRDefault="00AF4B66" w:rsidP="00AF4B66">
      <w:pPr>
        <w:pStyle w:val="ref"/>
      </w:pPr>
      <w:r w:rsidRPr="00B5144C">
        <w:lastRenderedPageBreak/>
        <w:t xml:space="preserve">H. Petek, "Physical Chemistry of Photochromism - Reaction Mechanism" chapter in </w:t>
      </w:r>
      <w:r w:rsidRPr="00B5144C">
        <w:rPr>
          <w:i/>
        </w:rPr>
        <w:t>Photochromism in Organic Molecules,</w:t>
      </w:r>
      <w:r w:rsidRPr="00B5144C">
        <w:t xml:space="preserve"> </w:t>
      </w:r>
      <w:proofErr w:type="spellStart"/>
      <w:r w:rsidRPr="00B5144C">
        <w:t>Kikan</w:t>
      </w:r>
      <w:proofErr w:type="spellEnd"/>
      <w:r w:rsidRPr="00B5144C">
        <w:t xml:space="preserve"> Kagaku </w:t>
      </w:r>
      <w:proofErr w:type="spellStart"/>
      <w:r w:rsidRPr="00B5144C">
        <w:t>Sosetsu</w:t>
      </w:r>
      <w:proofErr w:type="spellEnd"/>
      <w:r w:rsidRPr="00B5144C">
        <w:t xml:space="preserve"> 28,Y. Taniguchi, and M. </w:t>
      </w:r>
      <w:proofErr w:type="spellStart"/>
      <w:r w:rsidRPr="00B5144C">
        <w:t>Irie</w:t>
      </w:r>
      <w:proofErr w:type="spellEnd"/>
      <w:r w:rsidRPr="00B5144C">
        <w:t xml:space="preserve"> eds., Gakkai </w:t>
      </w:r>
      <w:proofErr w:type="spellStart"/>
      <w:r w:rsidRPr="00B5144C">
        <w:t>Shuppan</w:t>
      </w:r>
      <w:proofErr w:type="spellEnd"/>
      <w:r w:rsidRPr="00B5144C">
        <w:t xml:space="preserve"> Center, Tokyo (1996); pp 25-48 (invited; in Japanese).</w:t>
      </w:r>
    </w:p>
    <w:p w14:paraId="7AE1F5B6" w14:textId="77777777" w:rsidR="00AF4B66" w:rsidRPr="00B5144C" w:rsidRDefault="00AF4B66" w:rsidP="00AF4B66">
      <w:pPr>
        <w:pStyle w:val="ref"/>
      </w:pPr>
      <w:r w:rsidRPr="00B5144C">
        <w:t xml:space="preserve">W.D. </w:t>
      </w:r>
      <w:proofErr w:type="spellStart"/>
      <w:r w:rsidRPr="00B5144C">
        <w:t>Lawrance</w:t>
      </w:r>
      <w:proofErr w:type="spellEnd"/>
      <w:r w:rsidRPr="00B5144C">
        <w:t>, C.B. Moore, and H. Petek, "</w:t>
      </w:r>
      <w:hyperlink r:id="rId44" w:history="1">
        <w:r w:rsidRPr="004D4CAA">
          <w:rPr>
            <w:rStyle w:val="Hyperlink"/>
          </w:rPr>
          <w:t>Understanding Molecular Dynamics Quantum-State by Quantum-State</w:t>
        </w:r>
      </w:hyperlink>
      <w:r w:rsidRPr="00B5144C">
        <w:t xml:space="preserve">," in </w:t>
      </w:r>
      <w:r w:rsidRPr="00B5144C">
        <w:rPr>
          <w:i/>
        </w:rPr>
        <w:t>Frontiers in the Chemical Sciences,</w:t>
      </w:r>
      <w:r w:rsidRPr="00B5144C">
        <w:t xml:space="preserve"> W. </w:t>
      </w:r>
      <w:proofErr w:type="spellStart"/>
      <w:r w:rsidRPr="00B5144C">
        <w:t>Spindel</w:t>
      </w:r>
      <w:proofErr w:type="spellEnd"/>
      <w:r w:rsidRPr="00B5144C">
        <w:t xml:space="preserve"> and R.M. Simon, eds., American Association for the Advancement of Science, Washington (1986); pp 17-32.</w:t>
      </w:r>
    </w:p>
    <w:p w14:paraId="499C4812" w14:textId="77777777" w:rsidR="00AF4B66" w:rsidRPr="00B5144C" w:rsidRDefault="00AF4B66" w:rsidP="00AF4B66">
      <w:pPr>
        <w:tabs>
          <w:tab w:val="num" w:pos="720"/>
        </w:tabs>
        <w:ind w:left="720" w:right="-7" w:hanging="425"/>
      </w:pPr>
    </w:p>
    <w:p w14:paraId="0B85A53F" w14:textId="77777777" w:rsidR="00AF4B66" w:rsidRDefault="00AF4B66" w:rsidP="00AF4B66">
      <w:pPr>
        <w:tabs>
          <w:tab w:val="num" w:pos="720"/>
        </w:tabs>
        <w:spacing w:after="120"/>
        <w:ind w:left="720" w:right="-7" w:hanging="425"/>
        <w:outlineLvl w:val="0"/>
        <w:rPr>
          <w:b/>
          <w:sz w:val="28"/>
        </w:rPr>
      </w:pPr>
      <w:r w:rsidRPr="00B5144C">
        <w:rPr>
          <w:b/>
          <w:sz w:val="28"/>
        </w:rPr>
        <w:t xml:space="preserve">Refereed Journal Articles: </w:t>
      </w:r>
    </w:p>
    <w:p w14:paraId="21211909" w14:textId="77777777" w:rsidR="00AF4B66" w:rsidRDefault="00AF4B66" w:rsidP="00AF4B66">
      <w:pPr>
        <w:tabs>
          <w:tab w:val="num" w:pos="720"/>
        </w:tabs>
        <w:spacing w:after="120"/>
        <w:ind w:left="720" w:right="-7" w:hanging="425"/>
        <w:outlineLvl w:val="0"/>
        <w:rPr>
          <w:b/>
          <w:sz w:val="28"/>
        </w:rPr>
      </w:pPr>
    </w:p>
    <w:p w14:paraId="0DCA3C20" w14:textId="77777777" w:rsidR="00AF4B66" w:rsidRPr="00C263C9" w:rsidRDefault="00AF4B66" w:rsidP="00AF4B66">
      <w:pPr>
        <w:pStyle w:val="BlockText"/>
      </w:pPr>
      <w:bookmarkStart w:id="1" w:name="_Hlk30749117"/>
      <w:r w:rsidRPr="00C263C9">
        <w:t>D</w:t>
      </w:r>
      <w:r>
        <w:t>.</w:t>
      </w:r>
      <w:r w:rsidRPr="00C263C9">
        <w:t xml:space="preserve"> Novko,</w:t>
      </w:r>
      <w:r w:rsidRPr="00C263C9">
        <w:rPr>
          <w:position w:val="8"/>
        </w:rPr>
        <w:t xml:space="preserve"> </w:t>
      </w:r>
      <w:r w:rsidRPr="00C263C9">
        <w:t>V</w:t>
      </w:r>
      <w:r>
        <w:t>.</w:t>
      </w:r>
      <w:r w:rsidRPr="00C263C9">
        <w:t xml:space="preserve"> Despoja,</w:t>
      </w:r>
      <w:r w:rsidRPr="00C263C9">
        <w:rPr>
          <w:position w:val="8"/>
        </w:rPr>
        <w:t xml:space="preserve"> </w:t>
      </w:r>
      <w:r w:rsidRPr="00C263C9">
        <w:t>M</w:t>
      </w:r>
      <w:r>
        <w:t>.</w:t>
      </w:r>
      <w:r w:rsidRPr="00C263C9">
        <w:t xml:space="preserve"> </w:t>
      </w:r>
      <w:proofErr w:type="spellStart"/>
      <w:r w:rsidRPr="00C263C9">
        <w:t>Reutzel</w:t>
      </w:r>
      <w:proofErr w:type="spellEnd"/>
      <w:r w:rsidRPr="00C263C9">
        <w:t>,</w:t>
      </w:r>
      <w:r w:rsidRPr="00C263C9">
        <w:rPr>
          <w:position w:val="8"/>
        </w:rPr>
        <w:t xml:space="preserve"> </w:t>
      </w:r>
      <w:r w:rsidRPr="00C263C9">
        <w:t>A</w:t>
      </w:r>
      <w:r>
        <w:t>.</w:t>
      </w:r>
      <w:r w:rsidRPr="00C263C9">
        <w:t xml:space="preserve"> Li,</w:t>
      </w:r>
      <w:r w:rsidRPr="00C263C9">
        <w:rPr>
          <w:position w:val="8"/>
        </w:rPr>
        <w:t xml:space="preserve"> </w:t>
      </w:r>
      <w:r w:rsidRPr="00C263C9">
        <w:t>H</w:t>
      </w:r>
      <w:r>
        <w:t>.</w:t>
      </w:r>
      <w:r w:rsidRPr="00C263C9">
        <w:t xml:space="preserve"> Petek,</w:t>
      </w:r>
      <w:r w:rsidRPr="00C263C9">
        <w:rPr>
          <w:position w:val="8"/>
        </w:rPr>
        <w:t xml:space="preserve"> </w:t>
      </w:r>
      <w:r w:rsidRPr="00C263C9">
        <w:t>and B</w:t>
      </w:r>
      <w:r>
        <w:t>.</w:t>
      </w:r>
      <w:r w:rsidRPr="00C263C9">
        <w:t xml:space="preserve"> </w:t>
      </w:r>
      <w:proofErr w:type="spellStart"/>
      <w:r w:rsidRPr="00C263C9">
        <w:t>Gumhalter</w:t>
      </w:r>
      <w:proofErr w:type="spellEnd"/>
      <w:r>
        <w:t>,</w:t>
      </w:r>
      <w:r w:rsidRPr="00C263C9">
        <w:t xml:space="preserve"> “</w:t>
      </w:r>
      <w:hyperlink r:id="rId45" w:history="1">
        <w:r w:rsidRPr="00C7153B">
          <w:rPr>
            <w:rStyle w:val="Hyperlink"/>
          </w:rPr>
          <w:t>Plasmonically assisted channels of photoemission from metals</w:t>
        </w:r>
      </w:hyperlink>
      <w:r w:rsidRPr="00C263C9">
        <w:rPr>
          <w:color w:val="000000"/>
        </w:rPr>
        <w:t>,”</w:t>
      </w:r>
      <w:r w:rsidRPr="00C263C9">
        <w:rPr>
          <w:position w:val="8"/>
        </w:rPr>
        <w:t xml:space="preserve"> </w:t>
      </w:r>
      <w:r w:rsidRPr="00C263C9">
        <w:t xml:space="preserve"> </w:t>
      </w:r>
      <w:r>
        <w:t>(</w:t>
      </w:r>
      <w:hyperlink r:id="rId46" w:history="1">
        <w:r w:rsidRPr="00C7153B">
          <w:rPr>
            <w:rStyle w:val="Hyperlink"/>
            <w:b/>
            <w:bCs/>
          </w:rPr>
          <w:t>editor’s choice</w:t>
        </w:r>
      </w:hyperlink>
      <w:r>
        <w:rPr>
          <w:b/>
          <w:bCs/>
        </w:rPr>
        <w:t xml:space="preserve"> </w:t>
      </w:r>
      <w:r w:rsidRPr="00C7153B">
        <w:t>3/5/2021</w:t>
      </w:r>
      <w:r>
        <w:t xml:space="preserve">) </w:t>
      </w:r>
      <w:r w:rsidRPr="00BA5B5E">
        <w:rPr>
          <w:i/>
          <w:iCs/>
        </w:rPr>
        <w:t>Phys. Rev. B</w:t>
      </w:r>
      <w:r>
        <w:t xml:space="preserve"> </w:t>
      </w:r>
      <w:r>
        <w:rPr>
          <w:b/>
          <w:bCs/>
        </w:rPr>
        <w:t>103</w:t>
      </w:r>
      <w:r>
        <w:t xml:space="preserve">, 205401 </w:t>
      </w:r>
      <w:r w:rsidRPr="00C263C9">
        <w:t>(</w:t>
      </w:r>
      <w:r>
        <w:t>2021</w:t>
      </w:r>
      <w:r w:rsidRPr="00C263C9">
        <w:t>)</w:t>
      </w:r>
      <w:r>
        <w:t>.</w:t>
      </w:r>
    </w:p>
    <w:p w14:paraId="2271408A" w14:textId="77777777" w:rsidR="00AF4B66" w:rsidRDefault="00AF4B66" w:rsidP="00AF4B66">
      <w:pPr>
        <w:pStyle w:val="BlockText"/>
      </w:pPr>
      <w:r w:rsidRPr="0060749A">
        <w:t xml:space="preserve">Andi Li, Marcel </w:t>
      </w:r>
      <w:proofErr w:type="spellStart"/>
      <w:r w:rsidRPr="0060749A">
        <w:t>Reutzel</w:t>
      </w:r>
      <w:proofErr w:type="spellEnd"/>
      <w:r>
        <w:t>,</w:t>
      </w:r>
      <w:r w:rsidRPr="0060749A">
        <w:t xml:space="preserve"> Zehua Wang, Dino Novko, </w:t>
      </w:r>
      <w:proofErr w:type="spellStart"/>
      <w:r w:rsidRPr="0060749A">
        <w:t>Branko</w:t>
      </w:r>
      <w:proofErr w:type="spellEnd"/>
      <w:r w:rsidRPr="0060749A">
        <w:t xml:space="preserve"> </w:t>
      </w:r>
      <w:proofErr w:type="spellStart"/>
      <w:r w:rsidRPr="0060749A">
        <w:t>Gumhalter</w:t>
      </w:r>
      <w:proofErr w:type="spellEnd"/>
      <w:r w:rsidRPr="0060749A">
        <w:t xml:space="preserve">, </w:t>
      </w:r>
      <w:r>
        <w:t xml:space="preserve">and </w:t>
      </w:r>
      <w:r w:rsidRPr="0060749A">
        <w:t>Hrvoje Petek,</w:t>
      </w:r>
      <w:r>
        <w:t xml:space="preserve"> </w:t>
      </w:r>
      <w:r w:rsidRPr="0060749A">
        <w:t>”</w:t>
      </w:r>
      <w:hyperlink r:id="rId47" w:history="1">
        <w:r w:rsidRPr="00B40BDE">
          <w:rPr>
            <w:rStyle w:val="Hyperlink"/>
            <w:rFonts w:ascii="Times" w:hAnsi="Times" w:cs="Times"/>
          </w:rPr>
          <w:t>Plasmonic p</w:t>
        </w:r>
        <w:r w:rsidRPr="00B40BDE">
          <w:rPr>
            <w:rStyle w:val="Hyperlink"/>
            <w:rFonts w:ascii="Times" w:hAnsi="Times" w:cs="Times"/>
          </w:rPr>
          <w:t>h</w:t>
        </w:r>
        <w:r w:rsidRPr="00B40BDE">
          <w:rPr>
            <w:rStyle w:val="Hyperlink"/>
            <w:rFonts w:ascii="Times" w:hAnsi="Times" w:cs="Times"/>
          </w:rPr>
          <w:t>otoe</w:t>
        </w:r>
        <w:r w:rsidRPr="00B40BDE">
          <w:rPr>
            <w:rStyle w:val="Hyperlink"/>
            <w:rFonts w:ascii="Times" w:hAnsi="Times" w:cs="Times"/>
          </w:rPr>
          <w:t>m</w:t>
        </w:r>
        <w:r w:rsidRPr="00B40BDE">
          <w:rPr>
            <w:rStyle w:val="Hyperlink"/>
            <w:rFonts w:ascii="Times" w:hAnsi="Times" w:cs="Times"/>
          </w:rPr>
          <w:t xml:space="preserve">ission from </w:t>
        </w:r>
        <w:r w:rsidRPr="00B40BDE">
          <w:rPr>
            <w:rStyle w:val="Hyperlink"/>
            <w:rFonts w:ascii="Times" w:hAnsi="Times" w:cs="Times"/>
          </w:rPr>
          <w:t>s</w:t>
        </w:r>
        <w:r w:rsidRPr="00B40BDE">
          <w:rPr>
            <w:rStyle w:val="Hyperlink"/>
            <w:rFonts w:ascii="Times" w:hAnsi="Times" w:cs="Times"/>
          </w:rPr>
          <w:t>ingle-crystalline silver</w:t>
        </w:r>
      </w:hyperlink>
      <w:r w:rsidRPr="0060749A">
        <w:t xml:space="preserve">,” </w:t>
      </w:r>
      <w:r>
        <w:rPr>
          <w:i/>
          <w:iCs/>
        </w:rPr>
        <w:t>ACS Photonics</w:t>
      </w:r>
      <w:r w:rsidRPr="0060749A">
        <w:rPr>
          <w:i/>
          <w:iCs/>
        </w:rPr>
        <w:t>.</w:t>
      </w:r>
      <w:r w:rsidRPr="0060749A">
        <w:t xml:space="preserve"> </w:t>
      </w:r>
      <w:r w:rsidRPr="00C7153B">
        <w:rPr>
          <w:b/>
          <w:bCs/>
        </w:rPr>
        <w:t>8</w:t>
      </w:r>
      <w:r>
        <w:t>, 247 (2021)</w:t>
      </w:r>
      <w:r w:rsidRPr="0060749A">
        <w:t>.</w:t>
      </w:r>
    </w:p>
    <w:p w14:paraId="6DC5A85A" w14:textId="77777777" w:rsidR="00AF4B66" w:rsidRPr="00A45402" w:rsidRDefault="00AF4B66" w:rsidP="00AF4B66">
      <w:pPr>
        <w:pStyle w:val="BlockText"/>
      </w:pPr>
      <w:proofErr w:type="spellStart"/>
      <w:r w:rsidRPr="00A45402">
        <w:t>Xingxia</w:t>
      </w:r>
      <w:proofErr w:type="spellEnd"/>
      <w:r w:rsidRPr="00A45402">
        <w:t xml:space="preserve"> Cui, </w:t>
      </w:r>
      <w:proofErr w:type="spellStart"/>
      <w:r w:rsidRPr="00A45402">
        <w:t>Yafei</w:t>
      </w:r>
      <w:proofErr w:type="spellEnd"/>
      <w:r w:rsidRPr="00A45402">
        <w:t xml:space="preserve"> Li, </w:t>
      </w:r>
      <w:proofErr w:type="spellStart"/>
      <w:r w:rsidRPr="00A45402">
        <w:t>Deping</w:t>
      </w:r>
      <w:proofErr w:type="spellEnd"/>
      <w:r w:rsidRPr="00A45402">
        <w:t xml:space="preserve"> Guo, </w:t>
      </w:r>
      <w:proofErr w:type="spellStart"/>
      <w:r w:rsidRPr="00A45402">
        <w:t>Pengjie</w:t>
      </w:r>
      <w:proofErr w:type="spellEnd"/>
      <w:r w:rsidRPr="00A45402">
        <w:t xml:space="preserve"> Guo, Cancan Lou, </w:t>
      </w:r>
      <w:proofErr w:type="spellStart"/>
      <w:r w:rsidRPr="00A45402">
        <w:t>Guangqiang</w:t>
      </w:r>
      <w:proofErr w:type="spellEnd"/>
      <w:r w:rsidRPr="00A45402">
        <w:t xml:space="preserve"> Mei, Chen Lin, Shijing Tan, </w:t>
      </w:r>
      <w:proofErr w:type="spellStart"/>
      <w:r w:rsidRPr="00A45402">
        <w:t>Zhengxin</w:t>
      </w:r>
      <w:proofErr w:type="spellEnd"/>
      <w:r w:rsidRPr="00A45402">
        <w:t xml:space="preserve"> Liu, Kai Liu, Zhong-Yi Lu, Hrvoje Petek, </w:t>
      </w:r>
      <w:proofErr w:type="spellStart"/>
      <w:r w:rsidRPr="00A45402">
        <w:t>Limin</w:t>
      </w:r>
      <w:proofErr w:type="spellEnd"/>
      <w:r w:rsidRPr="00A45402">
        <w:t xml:space="preserve"> Cao, Wei Ji, Min Feng, “</w:t>
      </w:r>
      <w:hyperlink r:id="rId48" w:history="1">
        <w:r w:rsidRPr="00A45402">
          <w:rPr>
            <w:rStyle w:val="Hyperlink"/>
            <w:color w:val="660099"/>
          </w:rPr>
          <w:t>Two-dimensional Dirac nodal-line semimetal against strong spin-orbit coupling in real mat</w:t>
        </w:r>
        <w:r w:rsidRPr="00A45402">
          <w:rPr>
            <w:rStyle w:val="Hyperlink"/>
            <w:color w:val="660099"/>
          </w:rPr>
          <w:t>e</w:t>
        </w:r>
        <w:r w:rsidRPr="00A45402">
          <w:rPr>
            <w:rStyle w:val="Hyperlink"/>
            <w:color w:val="660099"/>
          </w:rPr>
          <w:t>rials</w:t>
        </w:r>
      </w:hyperlink>
      <w:r w:rsidRPr="00A45402">
        <w:t xml:space="preserve">,” </w:t>
      </w:r>
      <w:proofErr w:type="spellStart"/>
      <w:r w:rsidRPr="00A45402">
        <w:t>arXiv</w:t>
      </w:r>
      <w:proofErr w:type="spellEnd"/>
      <w:r w:rsidRPr="00A45402">
        <w:t xml:space="preserve"> (2020)</w:t>
      </w:r>
    </w:p>
    <w:p w14:paraId="52D863B4" w14:textId="77777777" w:rsidR="00AF4B66" w:rsidRPr="00BE7AE1" w:rsidRDefault="00AF4B66" w:rsidP="00AF4B66">
      <w:pPr>
        <w:pStyle w:val="BlockText"/>
      </w:pPr>
      <w:r w:rsidRPr="00BE7AE1">
        <w:t xml:space="preserve">Andi Li, </w:t>
      </w:r>
      <w:r w:rsidRPr="00BE7AE1">
        <w:rPr>
          <w:color w:val="000000"/>
        </w:rPr>
        <w:t>Namitha Ann James</w:t>
      </w:r>
      <w:r w:rsidRPr="00BE7AE1">
        <w:t>, Tianyi Wang, Zehua Wang, Hrvoje Petek</w:t>
      </w:r>
      <w:bookmarkEnd w:id="1"/>
      <w:r w:rsidRPr="00BE7AE1">
        <w:t xml:space="preserve">, and Marcel </w:t>
      </w:r>
      <w:proofErr w:type="spellStart"/>
      <w:r w:rsidRPr="00BE7AE1">
        <w:t>Reutzel</w:t>
      </w:r>
      <w:proofErr w:type="spellEnd"/>
      <w:r w:rsidRPr="00BE7AE1">
        <w:t>,</w:t>
      </w:r>
      <w:bookmarkStart w:id="2" w:name="_Hlk30749073"/>
      <w:r>
        <w:t xml:space="preserve"> ”</w:t>
      </w:r>
      <w:hyperlink r:id="rId49" w:history="1">
        <w:r w:rsidRPr="00F917E8">
          <w:rPr>
            <w:rStyle w:val="Hyperlink"/>
          </w:rPr>
          <w:t>Towards</w:t>
        </w:r>
        <w:r w:rsidRPr="00F917E8">
          <w:rPr>
            <w:rStyle w:val="Hyperlink"/>
          </w:rPr>
          <w:t xml:space="preserve"> </w:t>
        </w:r>
        <w:r w:rsidRPr="00F917E8">
          <w:rPr>
            <w:rStyle w:val="Hyperlink"/>
          </w:rPr>
          <w:t xml:space="preserve">full surface </w:t>
        </w:r>
        <w:r w:rsidRPr="00F917E8">
          <w:rPr>
            <w:rStyle w:val="Hyperlink"/>
          </w:rPr>
          <w:t>B</w:t>
        </w:r>
        <w:r w:rsidRPr="00F917E8">
          <w:rPr>
            <w:rStyle w:val="Hyperlink"/>
          </w:rPr>
          <w:t>rillouin zone mapping by coherent multi-photon photoemission</w:t>
        </w:r>
      </w:hyperlink>
      <w:r>
        <w:t xml:space="preserve">,” </w:t>
      </w:r>
      <w:r w:rsidRPr="00BE7AE1">
        <w:rPr>
          <w:i/>
          <w:iCs/>
        </w:rPr>
        <w:t>New J. Phys</w:t>
      </w:r>
      <w:r>
        <w:t xml:space="preserve">. </w:t>
      </w:r>
      <w:r w:rsidRPr="004D4CAA">
        <w:rPr>
          <w:b/>
        </w:rPr>
        <w:t>22</w:t>
      </w:r>
      <w:r>
        <w:t>, 073035 (2020).</w:t>
      </w:r>
    </w:p>
    <w:bookmarkEnd w:id="2"/>
    <w:p w14:paraId="5275D684" w14:textId="77777777" w:rsidR="00AF4B66" w:rsidRDefault="00AF4B66" w:rsidP="00AF4B66">
      <w:pPr>
        <w:pStyle w:val="BlockText"/>
      </w:pPr>
      <w:r w:rsidRPr="00B5144C">
        <w:t xml:space="preserve">M. </w:t>
      </w:r>
      <w:proofErr w:type="spellStart"/>
      <w:r w:rsidRPr="00B5144C">
        <w:t>Reutzel</w:t>
      </w:r>
      <w:proofErr w:type="spellEnd"/>
      <w:r w:rsidRPr="00B5144C">
        <w:t>, A. Li, and H. Petek, ”</w:t>
      </w:r>
      <w:hyperlink r:id="rId50" w:history="1">
        <w:r w:rsidRPr="00CA4FBD">
          <w:rPr>
            <w:rStyle w:val="Hyperlink"/>
          </w:rPr>
          <w:t>Above-threshold Multiphoton Photoemission from Noble Metal Surfaces</w:t>
        </w:r>
      </w:hyperlink>
      <w:r w:rsidRPr="00B5144C">
        <w:t xml:space="preserve">,” </w:t>
      </w:r>
      <w:r w:rsidRPr="00BE7AE1">
        <w:rPr>
          <w:i/>
        </w:rPr>
        <w:t>Phys. Rev. B</w:t>
      </w:r>
      <w:r w:rsidRPr="00B5144C">
        <w:t xml:space="preserve">, </w:t>
      </w:r>
      <w:r w:rsidRPr="00BE7AE1">
        <w:rPr>
          <w:b/>
        </w:rPr>
        <w:t>101</w:t>
      </w:r>
      <w:r>
        <w:t xml:space="preserve">, 075409 </w:t>
      </w:r>
      <w:r w:rsidRPr="00B5144C">
        <w:t>(</w:t>
      </w:r>
      <w:r>
        <w:t>2020</w:t>
      </w:r>
      <w:r w:rsidRPr="00B5144C">
        <w:t>).</w:t>
      </w:r>
    </w:p>
    <w:p w14:paraId="0DB375E6" w14:textId="77777777" w:rsidR="00AF4B66" w:rsidRDefault="00AF4B66" w:rsidP="00AF4B66">
      <w:pPr>
        <w:pStyle w:val="BlockText"/>
      </w:pPr>
      <w:r w:rsidRPr="00B5144C">
        <w:t>Y. Dai, Z. Zhou, A. Ghosh, C. –B. Huang, and H. Petek, “</w:t>
      </w:r>
      <w:hyperlink r:id="rId51" w:history="1">
        <w:r w:rsidRPr="00BE445C">
          <w:rPr>
            <w:rStyle w:val="Hyperlink"/>
          </w:rPr>
          <w:t>Ul</w:t>
        </w:r>
        <w:r w:rsidRPr="00BE445C">
          <w:rPr>
            <w:rStyle w:val="Hyperlink"/>
          </w:rPr>
          <w:t>t</w:t>
        </w:r>
        <w:r w:rsidRPr="00BE445C">
          <w:rPr>
            <w:rStyle w:val="Hyperlink"/>
          </w:rPr>
          <w:t>rafast M</w:t>
        </w:r>
        <w:r w:rsidRPr="00BE445C">
          <w:rPr>
            <w:rStyle w:val="Hyperlink"/>
          </w:rPr>
          <w:t>i</w:t>
        </w:r>
        <w:r w:rsidRPr="00BE445C">
          <w:rPr>
            <w:rStyle w:val="Hyperlink"/>
          </w:rPr>
          <w:t>croscopy of a Plasmonic Spin Skyrmion</w:t>
        </w:r>
      </w:hyperlink>
      <w:r w:rsidRPr="001D541C">
        <w:t>,” (submitted).</w:t>
      </w:r>
    </w:p>
    <w:p w14:paraId="38BEBA44" w14:textId="77777777" w:rsidR="00AF4B66" w:rsidRPr="001D541C" w:rsidRDefault="00AF4B66" w:rsidP="00AF4B66">
      <w:pPr>
        <w:pStyle w:val="BlockText"/>
      </w:pPr>
      <w:r w:rsidRPr="001D541C">
        <w:t xml:space="preserve">M. </w:t>
      </w:r>
      <w:proofErr w:type="spellStart"/>
      <w:r w:rsidRPr="001D541C">
        <w:t>Reutzel</w:t>
      </w:r>
      <w:proofErr w:type="spellEnd"/>
      <w:r w:rsidRPr="001D541C">
        <w:t>, A. Li, Z. Wang, and H. Petek, ”</w:t>
      </w:r>
      <w:hyperlink r:id="rId52" w:history="1">
        <w:r w:rsidRPr="0063383F">
          <w:rPr>
            <w:rStyle w:val="Hyperlink"/>
          </w:rPr>
          <w:t>Coherent multidimensional photoelectron spectroscopy of ultrafast quasiparticle dressing by light</w:t>
        </w:r>
      </w:hyperlink>
      <w:r w:rsidRPr="001D541C">
        <w:t xml:space="preserve">,” </w:t>
      </w:r>
      <w:r w:rsidRPr="001D541C">
        <w:rPr>
          <w:i/>
          <w:iCs/>
        </w:rPr>
        <w:t xml:space="preserve">Nature </w:t>
      </w:r>
      <w:proofErr w:type="spellStart"/>
      <w:r w:rsidRPr="001D541C">
        <w:rPr>
          <w:i/>
        </w:rPr>
        <w:t>Commun</w:t>
      </w:r>
      <w:proofErr w:type="spellEnd"/>
      <w:r>
        <w:rPr>
          <w:i/>
        </w:rPr>
        <w:t>.</w:t>
      </w:r>
      <w:r>
        <w:rPr>
          <w:iCs/>
        </w:rPr>
        <w:t xml:space="preserve"> </w:t>
      </w:r>
      <w:r>
        <w:rPr>
          <w:b/>
          <w:bCs/>
          <w:iCs/>
        </w:rPr>
        <w:t>11</w:t>
      </w:r>
      <w:r w:rsidRPr="001D541C">
        <w:t>,</w:t>
      </w:r>
      <w:r>
        <w:t xml:space="preserve"> 2230</w:t>
      </w:r>
      <w:r w:rsidRPr="001D541C">
        <w:t xml:space="preserve"> (2020).</w:t>
      </w:r>
    </w:p>
    <w:p w14:paraId="07FCA803" w14:textId="77777777" w:rsidR="00AF4B66" w:rsidRPr="00B5144C" w:rsidRDefault="00AF4B66" w:rsidP="00AF4B66">
      <w:pPr>
        <w:pStyle w:val="BlockText"/>
      </w:pPr>
      <w:r w:rsidRPr="00B5144C">
        <w:t>Y. Dai and H. Petek, “</w:t>
      </w:r>
      <w:hyperlink r:id="rId53" w:history="1">
        <w:r w:rsidRPr="00B5144C">
          <w:rPr>
            <w:rStyle w:val="Hyperlink"/>
          </w:rPr>
          <w:t>Plasmonic spin</w:t>
        </w:r>
        <w:r w:rsidRPr="00B5144C">
          <w:rPr>
            <w:rStyle w:val="Hyperlink"/>
          </w:rPr>
          <w:t xml:space="preserve"> </w:t>
        </w:r>
        <w:r w:rsidRPr="00B5144C">
          <w:rPr>
            <w:rStyle w:val="Hyperlink"/>
          </w:rPr>
          <w:t>Ha</w:t>
        </w:r>
        <w:r w:rsidRPr="00B5144C">
          <w:rPr>
            <w:rStyle w:val="Hyperlink"/>
          </w:rPr>
          <w:t>l</w:t>
        </w:r>
        <w:r w:rsidRPr="00B5144C">
          <w:rPr>
            <w:rStyle w:val="Hyperlink"/>
          </w:rPr>
          <w:t xml:space="preserve">l effect in surface plasmon polariton </w:t>
        </w:r>
        <w:r w:rsidRPr="00B5144C">
          <w:rPr>
            <w:rStyle w:val="Hyperlink"/>
          </w:rPr>
          <w:t>f</w:t>
        </w:r>
        <w:r w:rsidRPr="00B5144C">
          <w:rPr>
            <w:rStyle w:val="Hyperlink"/>
          </w:rPr>
          <w:t>ocusing</w:t>
        </w:r>
      </w:hyperlink>
      <w:r w:rsidRPr="00B5144C">
        <w:t xml:space="preserve">,” </w:t>
      </w:r>
      <w:r w:rsidRPr="00B5144C">
        <w:rPr>
          <w:i/>
        </w:rPr>
        <w:t>ACS Photonics</w:t>
      </w:r>
      <w:r w:rsidRPr="00B5144C">
        <w:t xml:space="preserve"> </w:t>
      </w:r>
      <w:r w:rsidRPr="00B5144C">
        <w:rPr>
          <w:b/>
        </w:rPr>
        <w:t>6</w:t>
      </w:r>
      <w:r w:rsidRPr="00B5144C">
        <w:t>, 2005 (2019).</w:t>
      </w:r>
    </w:p>
    <w:p w14:paraId="02C61E63" w14:textId="77777777" w:rsidR="00AF4B66" w:rsidRPr="00B5144C" w:rsidRDefault="00AF4B66" w:rsidP="00AF4B66">
      <w:pPr>
        <w:pStyle w:val="BlockText"/>
      </w:pPr>
      <w:r w:rsidRPr="00B5144C">
        <w:t xml:space="preserve">Y. Dai, Z. Zhou, A. Ghosh, R. S. K. </w:t>
      </w:r>
      <w:proofErr w:type="spellStart"/>
      <w:r w:rsidRPr="00B5144C">
        <w:t>Mong</w:t>
      </w:r>
      <w:proofErr w:type="spellEnd"/>
      <w:r w:rsidRPr="00B5144C">
        <w:t>, A. Kubo, C. –B. Huang, and H. Petek, “</w:t>
      </w:r>
      <w:hyperlink r:id="rId54" w:history="1">
        <w:r w:rsidRPr="004373B5">
          <w:rPr>
            <w:rStyle w:val="Hyperlink"/>
          </w:rPr>
          <w:t xml:space="preserve">Plasmonic topological quasiparticle on the </w:t>
        </w:r>
        <w:proofErr w:type="spellStart"/>
        <w:r w:rsidRPr="004373B5">
          <w:rPr>
            <w:rStyle w:val="Hyperlink"/>
          </w:rPr>
          <w:t>nanometre</w:t>
        </w:r>
        <w:proofErr w:type="spellEnd"/>
        <w:r w:rsidRPr="004373B5">
          <w:rPr>
            <w:rStyle w:val="Hyperlink"/>
          </w:rPr>
          <w:t xml:space="preserve"> and femtosecond scales</w:t>
        </w:r>
      </w:hyperlink>
      <w:r>
        <w:t>,”</w:t>
      </w:r>
      <w:r w:rsidRPr="00B5144C">
        <w:t xml:space="preserve"> </w:t>
      </w:r>
      <w:r w:rsidRPr="00B5144C">
        <w:rPr>
          <w:i/>
        </w:rPr>
        <w:t>Nature</w:t>
      </w:r>
      <w:r w:rsidRPr="00B5144C">
        <w:t xml:space="preserve"> </w:t>
      </w:r>
      <w:r>
        <w:rPr>
          <w:b/>
          <w:bCs/>
        </w:rPr>
        <w:t>588</w:t>
      </w:r>
      <w:r>
        <w:t xml:space="preserve">, 616 </w:t>
      </w:r>
      <w:r w:rsidRPr="00B5144C">
        <w:t>(</w:t>
      </w:r>
      <w:r>
        <w:t>2020</w:t>
      </w:r>
      <w:r w:rsidRPr="00B5144C">
        <w:t xml:space="preserve">). </w:t>
      </w:r>
    </w:p>
    <w:p w14:paraId="05885E49" w14:textId="77777777" w:rsidR="00AF4B66" w:rsidRPr="00B5144C" w:rsidRDefault="00AF4B66" w:rsidP="00AF4B66">
      <w:pPr>
        <w:pStyle w:val="BlockText"/>
      </w:pPr>
      <w:r w:rsidRPr="00B5144C">
        <w:t>X. Cui, D. Han,</w:t>
      </w:r>
      <w:r w:rsidRPr="00B5144C">
        <w:rPr>
          <w:vertAlign w:val="superscript"/>
          <w:lang w:val="en-GB"/>
        </w:rPr>
        <w:t xml:space="preserve"> </w:t>
      </w:r>
      <w:r w:rsidRPr="00B5144C">
        <w:t xml:space="preserve">H. Guo, L. Zhou, J. </w:t>
      </w:r>
      <w:proofErr w:type="spellStart"/>
      <w:r w:rsidRPr="00B5144C">
        <w:t>Qiao</w:t>
      </w:r>
      <w:proofErr w:type="spellEnd"/>
      <w:r w:rsidRPr="00B5144C">
        <w:t xml:space="preserve">, Q. Liu, </w:t>
      </w:r>
      <w:r w:rsidRPr="00B5144C">
        <w:rPr>
          <w:lang w:val="en-GB"/>
        </w:rPr>
        <w:t>Z. Cui,</w:t>
      </w:r>
      <w:r w:rsidRPr="00B5144C">
        <w:rPr>
          <w:vertAlign w:val="superscript"/>
        </w:rPr>
        <w:t xml:space="preserve"> </w:t>
      </w:r>
      <w:r w:rsidRPr="00B5144C">
        <w:t>Y. Li, C. Lin,</w:t>
      </w:r>
      <w:r w:rsidRPr="00B5144C">
        <w:rPr>
          <w:vertAlign w:val="superscript"/>
        </w:rPr>
        <w:t xml:space="preserve"> </w:t>
      </w:r>
      <w:r w:rsidRPr="00B5144C">
        <w:t>L. Cao, W. Ji, H. Petek, M. Feng, “</w:t>
      </w:r>
      <w:hyperlink r:id="rId55" w:history="1">
        <w:r w:rsidRPr="00B5144C">
          <w:rPr>
            <w:rStyle w:val="Hyperlink"/>
          </w:rPr>
          <w:t>Realizing Nearly-Free-Electron Like Conduction Band in a Molecular Film through Mediating Intermolecular Van der Waals Interactions</w:t>
        </w:r>
      </w:hyperlink>
      <w:r w:rsidRPr="00B5144C">
        <w:t xml:space="preserve">,” </w:t>
      </w:r>
      <w:r w:rsidRPr="00B5144C">
        <w:rPr>
          <w:i/>
          <w:iCs/>
        </w:rPr>
        <w:t xml:space="preserve">Nature </w:t>
      </w:r>
      <w:proofErr w:type="spellStart"/>
      <w:r w:rsidRPr="00B5144C">
        <w:rPr>
          <w:i/>
        </w:rPr>
        <w:t>Commun</w:t>
      </w:r>
      <w:proofErr w:type="spellEnd"/>
      <w:r w:rsidRPr="00B5144C">
        <w:rPr>
          <w:i/>
        </w:rPr>
        <w:t xml:space="preserve">. </w:t>
      </w:r>
      <w:r w:rsidRPr="00B5144C">
        <w:t xml:space="preserve"> </w:t>
      </w:r>
      <w:r w:rsidRPr="00B5144C">
        <w:rPr>
          <w:b/>
          <w:bCs/>
        </w:rPr>
        <w:t>10</w:t>
      </w:r>
      <w:r w:rsidRPr="00B5144C">
        <w:t>, 3374 (2019).</w:t>
      </w:r>
    </w:p>
    <w:p w14:paraId="5B95D157" w14:textId="77777777" w:rsidR="00AF4B66" w:rsidRPr="00B5144C" w:rsidRDefault="00AF4B66" w:rsidP="00AF4B66">
      <w:pPr>
        <w:pStyle w:val="BlockText"/>
      </w:pPr>
      <w:r w:rsidRPr="00B5144C">
        <w:lastRenderedPageBreak/>
        <w:t xml:space="preserve">K. Ishioka, A. Beyer, W. Stolz, K. Volz, H. Petek, U. </w:t>
      </w:r>
      <w:proofErr w:type="spellStart"/>
      <w:r w:rsidRPr="00B5144C">
        <w:t>Höfer</w:t>
      </w:r>
      <w:proofErr w:type="spellEnd"/>
      <w:r w:rsidRPr="00B5144C">
        <w:t xml:space="preserve">, and C. J. Stanton, </w:t>
      </w:r>
      <w:r w:rsidRPr="00B5144C">
        <w:t>“</w:t>
      </w:r>
      <w:hyperlink r:id="rId56" w:history="1">
        <w:r w:rsidRPr="00B5144C">
          <w:rPr>
            <w:rStyle w:val="Hyperlink"/>
          </w:rPr>
          <w:t>Coher</w:t>
        </w:r>
        <w:r w:rsidRPr="00B5144C">
          <w:rPr>
            <w:rStyle w:val="Hyperlink"/>
          </w:rPr>
          <w:t>e</w:t>
        </w:r>
        <w:r w:rsidRPr="00B5144C">
          <w:rPr>
            <w:rStyle w:val="Hyperlink"/>
          </w:rPr>
          <w:t xml:space="preserve">nt optical and acoustic phonons generated at lattice-matched </w:t>
        </w:r>
        <w:proofErr w:type="spellStart"/>
        <w:r w:rsidRPr="00B5144C">
          <w:rPr>
            <w:rStyle w:val="Hyperlink"/>
          </w:rPr>
          <w:t>GaP</w:t>
        </w:r>
        <w:proofErr w:type="spellEnd"/>
        <w:r w:rsidRPr="00B5144C">
          <w:rPr>
            <w:rStyle w:val="Hyperlink"/>
          </w:rPr>
          <w:t>/Si(001) heterointerfaces</w:t>
        </w:r>
      </w:hyperlink>
      <w:r w:rsidRPr="00B5144C">
        <w:t xml:space="preserve">,” </w:t>
      </w:r>
      <w:r w:rsidRPr="00B5144C">
        <w:rPr>
          <w:i/>
        </w:rPr>
        <w:t xml:space="preserve">J. Phys.: </w:t>
      </w:r>
      <w:proofErr w:type="spellStart"/>
      <w:r w:rsidRPr="00B5144C">
        <w:rPr>
          <w:i/>
        </w:rPr>
        <w:t>Condens</w:t>
      </w:r>
      <w:proofErr w:type="spellEnd"/>
      <w:r w:rsidRPr="00B5144C">
        <w:rPr>
          <w:i/>
        </w:rPr>
        <w:t>. Matter</w:t>
      </w:r>
      <w:r w:rsidRPr="00B5144C">
        <w:t xml:space="preserve"> </w:t>
      </w:r>
      <w:r w:rsidRPr="00B5144C">
        <w:rPr>
          <w:b/>
        </w:rPr>
        <w:t>31</w:t>
      </w:r>
      <w:r w:rsidRPr="00B5144C">
        <w:t>, 094003(2019).</w:t>
      </w:r>
    </w:p>
    <w:p w14:paraId="1D8CD7A1" w14:textId="77777777" w:rsidR="00AF4B66" w:rsidRPr="00B5144C" w:rsidRDefault="00AF4B66" w:rsidP="00AF4B66">
      <w:pPr>
        <w:pStyle w:val="BlockText"/>
      </w:pPr>
      <w:r w:rsidRPr="00B5144C">
        <w:t>H. Shang, A. Argondizzo, S. Tan, J. Zhao,</w:t>
      </w:r>
      <w:r w:rsidRPr="00B5144C">
        <w:rPr>
          <w:vertAlign w:val="superscript"/>
        </w:rPr>
        <w:t xml:space="preserve"> </w:t>
      </w:r>
      <w:r w:rsidRPr="00B5144C">
        <w:t xml:space="preserve">P. Rinke, C. </w:t>
      </w:r>
      <w:proofErr w:type="spellStart"/>
      <w:r w:rsidRPr="00B5144C">
        <w:t>Carbogno</w:t>
      </w:r>
      <w:proofErr w:type="spellEnd"/>
      <w:r w:rsidRPr="00B5144C">
        <w:t>, M. Scheffler, and H. Petek, “</w:t>
      </w:r>
      <w:hyperlink r:id="rId57" w:history="1">
        <w:r w:rsidRPr="0023298E">
          <w:rPr>
            <w:rStyle w:val="Hyperlink"/>
          </w:rPr>
          <w:t>Electron-p</w:t>
        </w:r>
        <w:r w:rsidRPr="0023298E">
          <w:rPr>
            <w:rStyle w:val="Hyperlink"/>
          </w:rPr>
          <w:t>h</w:t>
        </w:r>
        <w:r w:rsidRPr="0023298E">
          <w:rPr>
            <w:rStyle w:val="Hyperlink"/>
          </w:rPr>
          <w:t>onon coupling in d-electron solids: A temperature dependent study of rutile TiO</w:t>
        </w:r>
        <w:r w:rsidRPr="0023298E">
          <w:rPr>
            <w:rStyle w:val="Hyperlink"/>
            <w:vertAlign w:val="subscript"/>
          </w:rPr>
          <w:t>2</w:t>
        </w:r>
        <w:r w:rsidRPr="0023298E">
          <w:rPr>
            <w:rStyle w:val="Hyperlink"/>
          </w:rPr>
          <w:t xml:space="preserve"> by first-principles theory and two-photon photoemission</w:t>
        </w:r>
      </w:hyperlink>
      <w:r w:rsidRPr="00B5144C">
        <w:t xml:space="preserve">,” </w:t>
      </w:r>
      <w:r w:rsidRPr="00B5144C">
        <w:rPr>
          <w:i/>
        </w:rPr>
        <w:t xml:space="preserve">Phys. Rev. </w:t>
      </w:r>
      <w:r>
        <w:rPr>
          <w:i/>
        </w:rPr>
        <w:t>Res.</w:t>
      </w:r>
      <w:r w:rsidRPr="00B5144C">
        <w:t xml:space="preserve"> </w:t>
      </w:r>
      <w:r w:rsidRPr="0023298E">
        <w:rPr>
          <w:b/>
        </w:rPr>
        <w:t>1</w:t>
      </w:r>
      <w:r>
        <w:t xml:space="preserve">, 033153 </w:t>
      </w:r>
      <w:r w:rsidRPr="00B5144C">
        <w:t>(</w:t>
      </w:r>
      <w:r>
        <w:t>2019</w:t>
      </w:r>
      <w:r w:rsidRPr="00B5144C">
        <w:t>).</w:t>
      </w:r>
    </w:p>
    <w:p w14:paraId="3F390EA9" w14:textId="77777777" w:rsidR="00AF4B66" w:rsidRPr="00B5144C" w:rsidRDefault="00AF4B66" w:rsidP="00AF4B66">
      <w:pPr>
        <w:pStyle w:val="BlockText"/>
      </w:pPr>
      <w:r w:rsidRPr="00B5144C">
        <w:t>J. Ren, Y. Wang, J. Zhao, S. Tan</w:t>
      </w:r>
      <w:r w:rsidRPr="00B5144C">
        <w:rPr>
          <w:vertAlign w:val="superscript"/>
        </w:rPr>
        <w:t>,</w:t>
      </w:r>
      <w:r w:rsidRPr="00B5144C">
        <w:t xml:space="preserve"> and H. Petek,</w:t>
      </w:r>
      <w:r w:rsidRPr="00B5144C">
        <w:rPr>
          <w:sz w:val="28"/>
          <w:szCs w:val="28"/>
        </w:rPr>
        <w:t xml:space="preserve"> “</w:t>
      </w:r>
      <w:hyperlink r:id="rId58" w:history="1">
        <w:r w:rsidRPr="00B5144C">
          <w:rPr>
            <w:rStyle w:val="Hyperlink"/>
          </w:rPr>
          <w:t>K a</w:t>
        </w:r>
        <w:r w:rsidRPr="00B5144C">
          <w:rPr>
            <w:rStyle w:val="Hyperlink"/>
          </w:rPr>
          <w:t>t</w:t>
        </w:r>
        <w:r w:rsidRPr="00B5144C">
          <w:rPr>
            <w:rStyle w:val="Hyperlink"/>
          </w:rPr>
          <w:t>om promotion of molecular O</w:t>
        </w:r>
        <w:r w:rsidRPr="00B5144C">
          <w:rPr>
            <w:rStyle w:val="Hyperlink"/>
            <w:vertAlign w:val="subscript"/>
          </w:rPr>
          <w:t>2</w:t>
        </w:r>
        <w:r w:rsidRPr="00B5144C">
          <w:rPr>
            <w:rStyle w:val="Hyperlink"/>
          </w:rPr>
          <w:t xml:space="preserve"> chemisorption on Au(111) Surface</w:t>
        </w:r>
      </w:hyperlink>
      <w:r w:rsidRPr="00B5144C">
        <w:t xml:space="preserve">,” </w:t>
      </w:r>
      <w:r w:rsidRPr="00B5144C">
        <w:rPr>
          <w:i/>
        </w:rPr>
        <w:t>J. Am. Chem. Soc.</w:t>
      </w:r>
      <w:r w:rsidRPr="00B5144C">
        <w:t xml:space="preserve"> </w:t>
      </w:r>
      <w:r w:rsidRPr="00B5144C">
        <w:rPr>
          <w:b/>
        </w:rPr>
        <w:t>141</w:t>
      </w:r>
      <w:r w:rsidRPr="00B5144C">
        <w:t>, 4438 (2019).</w:t>
      </w:r>
    </w:p>
    <w:p w14:paraId="0AF434B3" w14:textId="77777777" w:rsidR="00AF4B66" w:rsidRPr="00B5144C" w:rsidRDefault="00AF4B66" w:rsidP="00AF4B66">
      <w:pPr>
        <w:pStyle w:val="BlockText"/>
      </w:pPr>
      <w:r w:rsidRPr="00B5144C">
        <w:t xml:space="preserve">M. </w:t>
      </w:r>
      <w:proofErr w:type="spellStart"/>
      <w:r w:rsidRPr="00B5144C">
        <w:t>Reutzel</w:t>
      </w:r>
      <w:proofErr w:type="spellEnd"/>
      <w:r w:rsidRPr="00B5144C">
        <w:t xml:space="preserve">, Andi Li, </w:t>
      </w:r>
      <w:proofErr w:type="spellStart"/>
      <w:r w:rsidRPr="00B5144C">
        <w:t>Branko</w:t>
      </w:r>
      <w:proofErr w:type="spellEnd"/>
      <w:r w:rsidRPr="00B5144C">
        <w:t xml:space="preserve"> </w:t>
      </w:r>
      <w:proofErr w:type="spellStart"/>
      <w:r w:rsidRPr="00B5144C">
        <w:t>Gumhalter</w:t>
      </w:r>
      <w:proofErr w:type="spellEnd"/>
      <w:r w:rsidRPr="00B5144C">
        <w:t>, and Hrvoje Petek, ”</w:t>
      </w:r>
      <w:hyperlink r:id="rId59" w:history="1">
        <w:r w:rsidRPr="00B5144C">
          <w:rPr>
            <w:rStyle w:val="Hyperlink"/>
          </w:rPr>
          <w:t>The</w:t>
        </w:r>
        <w:r w:rsidRPr="00B5144C">
          <w:rPr>
            <w:rStyle w:val="Hyperlink"/>
          </w:rPr>
          <w:t xml:space="preserve"> </w:t>
        </w:r>
        <w:r w:rsidRPr="00B5144C">
          <w:rPr>
            <w:rStyle w:val="Hyperlink"/>
          </w:rPr>
          <w:t>N</w:t>
        </w:r>
        <w:r w:rsidRPr="00B5144C">
          <w:rPr>
            <w:rStyle w:val="Hyperlink"/>
          </w:rPr>
          <w:t>o</w:t>
        </w:r>
        <w:r w:rsidRPr="00B5144C">
          <w:rPr>
            <w:rStyle w:val="Hyperlink"/>
          </w:rPr>
          <w:t>nlinear Plasmonic Photoelectron Response of Ag(111)</w:t>
        </w:r>
      </w:hyperlink>
      <w:r w:rsidRPr="00B5144C">
        <w:t xml:space="preserve">,” </w:t>
      </w:r>
      <w:r w:rsidRPr="00B5144C">
        <w:rPr>
          <w:i/>
        </w:rPr>
        <w:t>Phys. Rev. Lett.</w:t>
      </w:r>
      <w:r w:rsidRPr="00B5144C">
        <w:t xml:space="preserve"> </w:t>
      </w:r>
      <w:r w:rsidRPr="00B5144C">
        <w:rPr>
          <w:b/>
        </w:rPr>
        <w:t>123</w:t>
      </w:r>
      <w:r w:rsidRPr="00B5144C">
        <w:t>, 017404 (2019).</w:t>
      </w:r>
    </w:p>
    <w:p w14:paraId="55967F8F" w14:textId="77777777" w:rsidR="00AF4B66" w:rsidRPr="00B5144C" w:rsidRDefault="00AF4B66" w:rsidP="00AF4B66">
      <w:pPr>
        <w:pStyle w:val="BlockText"/>
      </w:pPr>
      <w:r w:rsidRPr="00B5144C">
        <w:t>Y. Watanabe,</w:t>
      </w:r>
      <w:r w:rsidRPr="00B5144C">
        <w:rPr>
          <w:position w:val="10"/>
          <w:sz w:val="18"/>
          <w:szCs w:val="18"/>
        </w:rPr>
        <w:t xml:space="preserve"> </w:t>
      </w:r>
      <w:r w:rsidRPr="00B5144C">
        <w:t>K.-I. Hino,</w:t>
      </w:r>
      <w:r w:rsidRPr="00B5144C">
        <w:rPr>
          <w:position w:val="10"/>
          <w:sz w:val="18"/>
          <w:szCs w:val="18"/>
        </w:rPr>
        <w:t xml:space="preserve"> </w:t>
      </w:r>
      <w:r w:rsidRPr="00B5144C">
        <w:t xml:space="preserve">N. </w:t>
      </w:r>
      <w:proofErr w:type="spellStart"/>
      <w:r w:rsidRPr="00B5144C">
        <w:t>Maeshima</w:t>
      </w:r>
      <w:proofErr w:type="spellEnd"/>
      <w:r w:rsidRPr="00B5144C">
        <w:t>,</w:t>
      </w:r>
      <w:r w:rsidRPr="00B5144C">
        <w:rPr>
          <w:position w:val="10"/>
          <w:sz w:val="18"/>
          <w:szCs w:val="18"/>
        </w:rPr>
        <w:t xml:space="preserve"> </w:t>
      </w:r>
      <w:r w:rsidRPr="00B5144C">
        <w:t xml:space="preserve">H. Petek, and M. </w:t>
      </w:r>
      <w:proofErr w:type="spellStart"/>
      <w:r w:rsidRPr="00B5144C">
        <w:t>Hase</w:t>
      </w:r>
      <w:proofErr w:type="spellEnd"/>
      <w:r w:rsidRPr="00B5144C">
        <w:t>,</w:t>
      </w:r>
      <w:r w:rsidRPr="00B5144C">
        <w:rPr>
          <w:position w:val="10"/>
          <w:sz w:val="18"/>
          <w:szCs w:val="18"/>
        </w:rPr>
        <w:t xml:space="preserve"> </w:t>
      </w:r>
      <w:r w:rsidRPr="00B5144C">
        <w:t>“</w:t>
      </w:r>
      <w:hyperlink r:id="rId60" w:history="1">
        <w:r w:rsidRPr="00B5144C">
          <w:rPr>
            <w:rStyle w:val="Hyperlink"/>
          </w:rPr>
          <w:t>Ultrafast Asym</w:t>
        </w:r>
        <w:r w:rsidRPr="00B5144C">
          <w:rPr>
            <w:rStyle w:val="Hyperlink"/>
          </w:rPr>
          <w:t>m</w:t>
        </w:r>
        <w:r w:rsidRPr="00B5144C">
          <w:rPr>
            <w:rStyle w:val="Hyperlink"/>
          </w:rPr>
          <w:t>e</w:t>
        </w:r>
        <w:r w:rsidRPr="00B5144C">
          <w:rPr>
            <w:rStyle w:val="Hyperlink"/>
          </w:rPr>
          <w:t>tric Rosen-Zenner-like Coherent Ph</w:t>
        </w:r>
        <w:r w:rsidRPr="00B5144C">
          <w:rPr>
            <w:rStyle w:val="Hyperlink"/>
          </w:rPr>
          <w:t>o</w:t>
        </w:r>
        <w:r w:rsidRPr="00B5144C">
          <w:rPr>
            <w:rStyle w:val="Hyperlink"/>
          </w:rPr>
          <w:t>non Responses Observed in Silicon</w:t>
        </w:r>
      </w:hyperlink>
      <w:r w:rsidRPr="00B5144C">
        <w:t xml:space="preserve">,” </w:t>
      </w:r>
      <w:r w:rsidRPr="00B5144C">
        <w:rPr>
          <w:i/>
        </w:rPr>
        <w:t>Phys. Rev. B</w:t>
      </w:r>
      <w:r w:rsidRPr="00B5144C">
        <w:t xml:space="preserve"> </w:t>
      </w:r>
      <w:r w:rsidRPr="00B5144C">
        <w:rPr>
          <w:b/>
        </w:rPr>
        <w:t>99</w:t>
      </w:r>
      <w:r w:rsidRPr="00B5144C">
        <w:t>, 174304 (2019).</w:t>
      </w:r>
    </w:p>
    <w:p w14:paraId="09A86433" w14:textId="77777777" w:rsidR="00AF4B66" w:rsidRPr="00B5144C" w:rsidRDefault="00AF4B66" w:rsidP="00AF4B66">
      <w:pPr>
        <w:pStyle w:val="BlockText"/>
      </w:pPr>
      <w:r w:rsidRPr="00B5144C">
        <w:t xml:space="preserve">M. </w:t>
      </w:r>
      <w:proofErr w:type="spellStart"/>
      <w:r w:rsidRPr="00B5144C">
        <w:t>Reutzel</w:t>
      </w:r>
      <w:proofErr w:type="spellEnd"/>
      <w:r w:rsidRPr="00B5144C">
        <w:t>, A. Li, and H. Petek, “</w:t>
      </w:r>
      <w:hyperlink r:id="rId61" w:history="1">
        <w:r w:rsidRPr="00B5144C">
          <w:rPr>
            <w:rStyle w:val="Hyperlink"/>
          </w:rPr>
          <w:t>C</w:t>
        </w:r>
        <w:r w:rsidRPr="00B5144C">
          <w:rPr>
            <w:rStyle w:val="Hyperlink"/>
          </w:rPr>
          <w:t>o</w:t>
        </w:r>
        <w:r w:rsidRPr="00B5144C">
          <w:rPr>
            <w:rStyle w:val="Hyperlink"/>
          </w:rPr>
          <w:t>herent Two-Dimensional Multi</w:t>
        </w:r>
        <w:r w:rsidRPr="00B5144C">
          <w:rPr>
            <w:rStyle w:val="Hyperlink"/>
          </w:rPr>
          <w:t>p</w:t>
        </w:r>
        <w:r w:rsidRPr="00B5144C">
          <w:rPr>
            <w:rStyle w:val="Hyperlink"/>
          </w:rPr>
          <w:t>hoton Photoelectron Spectroscopy of Metal Surfaces</w:t>
        </w:r>
      </w:hyperlink>
      <w:r w:rsidRPr="00B5144C">
        <w:t xml:space="preserve">,” </w:t>
      </w:r>
      <w:r w:rsidRPr="00B5144C">
        <w:rPr>
          <w:i/>
        </w:rPr>
        <w:t>Phys. Rev. X</w:t>
      </w:r>
      <w:r w:rsidRPr="00B5144C">
        <w:t xml:space="preserve"> </w:t>
      </w:r>
      <w:r w:rsidRPr="00B5144C">
        <w:rPr>
          <w:b/>
        </w:rPr>
        <w:t>9</w:t>
      </w:r>
      <w:r w:rsidRPr="00B5144C">
        <w:t>, 011044 (2019).</w:t>
      </w:r>
    </w:p>
    <w:p w14:paraId="1C18A470" w14:textId="77777777" w:rsidR="00AF4B66" w:rsidRPr="00B5144C" w:rsidRDefault="00AF4B66" w:rsidP="00AF4B66">
      <w:pPr>
        <w:pStyle w:val="BlockText"/>
      </w:pPr>
      <w:r w:rsidRPr="00B5144C">
        <w:t xml:space="preserve">S. Zhang, C. Wang, B. </w:t>
      </w:r>
      <w:proofErr w:type="spellStart"/>
      <w:r w:rsidRPr="00B5144C">
        <w:t>Gumhalter</w:t>
      </w:r>
      <w:proofErr w:type="spellEnd"/>
      <w:r w:rsidRPr="00B5144C">
        <w:t xml:space="preserve">, and H. Petek, “Attosecond Multi-Electron Coulomb Dynamics in Photoinduced Surface Charge Transfer,” </w:t>
      </w:r>
      <w:r w:rsidRPr="00B5144C">
        <w:rPr>
          <w:i/>
        </w:rPr>
        <w:t>Nature</w:t>
      </w:r>
      <w:r w:rsidRPr="00B5144C">
        <w:t xml:space="preserve"> (submitted).</w:t>
      </w:r>
    </w:p>
    <w:p w14:paraId="78692118" w14:textId="77777777" w:rsidR="00AF4B66" w:rsidRPr="00B5144C" w:rsidRDefault="00AF4B66" w:rsidP="00AF4B66">
      <w:pPr>
        <w:pStyle w:val="BlockText"/>
        <w:rPr>
          <w:w w:val="101"/>
        </w:rPr>
      </w:pPr>
      <w:r w:rsidRPr="00B5144C">
        <w:rPr>
          <w:w w:val="101"/>
        </w:rPr>
        <w:t>H. Sun, S. Tan, M. Feng, J. Zhao, and H. Petek, “</w:t>
      </w:r>
      <w:hyperlink r:id="rId62" w:history="1">
        <w:r w:rsidRPr="00B5144C">
          <w:rPr>
            <w:rStyle w:val="Hyperlink"/>
            <w:w w:val="101"/>
          </w:rPr>
          <w:t>Deconstruction of the Electr</w:t>
        </w:r>
        <w:r w:rsidRPr="00B5144C">
          <w:rPr>
            <w:rStyle w:val="Hyperlink"/>
            <w:w w:val="101"/>
          </w:rPr>
          <w:t>o</w:t>
        </w:r>
        <w:r w:rsidRPr="00B5144C">
          <w:rPr>
            <w:rStyle w:val="Hyperlink"/>
            <w:w w:val="101"/>
          </w:rPr>
          <w:t>nic Properties of a Topological Insulator with a Two-dimensional Noble Metal-organic Honeycomb Lattice</w:t>
        </w:r>
      </w:hyperlink>
      <w:r w:rsidRPr="00B5144C">
        <w:rPr>
          <w:w w:val="101"/>
        </w:rPr>
        <w:t xml:space="preserve">,” </w:t>
      </w:r>
      <w:r w:rsidRPr="00B5144C">
        <w:rPr>
          <w:i/>
          <w:w w:val="101"/>
        </w:rPr>
        <w:t>J. Phys Chem.</w:t>
      </w:r>
      <w:r w:rsidRPr="00B5144C">
        <w:rPr>
          <w:w w:val="101"/>
        </w:rPr>
        <w:t xml:space="preserve"> C </w:t>
      </w:r>
      <w:r w:rsidRPr="00B5144C">
        <w:rPr>
          <w:b/>
          <w:w w:val="101"/>
        </w:rPr>
        <w:t>122</w:t>
      </w:r>
      <w:r w:rsidRPr="00B5144C">
        <w:rPr>
          <w:w w:val="101"/>
        </w:rPr>
        <w:t>, 18659 (2018).</w:t>
      </w:r>
    </w:p>
    <w:p w14:paraId="74278FB3" w14:textId="77777777" w:rsidR="00AF4B66" w:rsidRPr="00B5144C" w:rsidRDefault="00AF4B66" w:rsidP="00AF4B66">
      <w:pPr>
        <w:pStyle w:val="BlockText"/>
      </w:pPr>
      <w:r w:rsidRPr="00B5144C">
        <w:t xml:space="preserve">Y. Dai, </w:t>
      </w:r>
      <w:r w:rsidRPr="00B5144C">
        <w:rPr>
          <w:w w:val="102"/>
        </w:rPr>
        <w:t>M.</w:t>
      </w:r>
      <w:r w:rsidRPr="00B5144C">
        <w:rPr>
          <w:spacing w:val="6"/>
        </w:rPr>
        <w:t xml:space="preserve"> </w:t>
      </w:r>
      <w:proofErr w:type="spellStart"/>
      <w:r w:rsidRPr="00B5144C">
        <w:rPr>
          <w:w w:val="101"/>
        </w:rPr>
        <w:t>D</w:t>
      </w:r>
      <w:r w:rsidRPr="00B5144C">
        <w:rPr>
          <w:spacing w:val="-95"/>
          <w:w w:val="98"/>
        </w:rPr>
        <w:t>a</w:t>
      </w:r>
      <w:r w:rsidRPr="00B5144C">
        <w:rPr>
          <w:spacing w:val="5"/>
          <w:w w:val="88"/>
        </w:rPr>
        <w:t>ą</w:t>
      </w:r>
      <w:r w:rsidRPr="00B5144C">
        <w:rPr>
          <w:w w:val="98"/>
        </w:rPr>
        <w:t>b</w:t>
      </w:r>
      <w:r w:rsidRPr="00B5144C">
        <w:rPr>
          <w:w w:val="95"/>
        </w:rPr>
        <w:t>r</w:t>
      </w:r>
      <w:r w:rsidRPr="00B5144C">
        <w:rPr>
          <w:spacing w:val="-6"/>
          <w:w w:val="92"/>
        </w:rPr>
        <w:t>o</w:t>
      </w:r>
      <w:r w:rsidRPr="00B5144C">
        <w:rPr>
          <w:spacing w:val="-1"/>
          <w:w w:val="97"/>
        </w:rPr>
        <w:t>w</w:t>
      </w:r>
      <w:r w:rsidRPr="00B5144C">
        <w:rPr>
          <w:w w:val="90"/>
        </w:rPr>
        <w:t>s</w:t>
      </w:r>
      <w:r w:rsidRPr="00B5144C">
        <w:rPr>
          <w:w w:val="98"/>
        </w:rPr>
        <w:t>k</w:t>
      </w:r>
      <w:r w:rsidRPr="00B5144C">
        <w:rPr>
          <w:w w:val="94"/>
        </w:rPr>
        <w:t>i</w:t>
      </w:r>
      <w:proofErr w:type="spellEnd"/>
      <w:r w:rsidRPr="00B5144C">
        <w:rPr>
          <w:w w:val="102"/>
        </w:rPr>
        <w:t>,</w:t>
      </w:r>
      <w:r w:rsidRPr="00B5144C">
        <w:rPr>
          <w:spacing w:val="15"/>
        </w:rPr>
        <w:t xml:space="preserve"> V. A. Apkarian</w:t>
      </w:r>
      <w:r w:rsidRPr="00B5144C">
        <w:rPr>
          <w:w w:val="96"/>
        </w:rPr>
        <w:t>,</w:t>
      </w:r>
      <w:r w:rsidRPr="00B5144C">
        <w:rPr>
          <w:spacing w:val="6"/>
        </w:rPr>
        <w:t xml:space="preserve"> and </w:t>
      </w:r>
      <w:r w:rsidRPr="00B5144C">
        <w:rPr>
          <w:spacing w:val="-1"/>
          <w:w w:val="91"/>
        </w:rPr>
        <w:t>H</w:t>
      </w:r>
      <w:r w:rsidRPr="00B5144C">
        <w:rPr>
          <w:w w:val="102"/>
        </w:rPr>
        <w:t>.</w:t>
      </w:r>
      <w:r w:rsidRPr="00B5144C">
        <w:rPr>
          <w:spacing w:val="6"/>
        </w:rPr>
        <w:t xml:space="preserve"> </w:t>
      </w:r>
      <w:r w:rsidRPr="00B5144C">
        <w:rPr>
          <w:spacing w:val="-6"/>
          <w:w w:val="111"/>
        </w:rPr>
        <w:t>P</w:t>
      </w:r>
      <w:r w:rsidRPr="00B5144C">
        <w:rPr>
          <w:w w:val="91"/>
        </w:rPr>
        <w:t>e</w:t>
      </w:r>
      <w:r w:rsidRPr="00B5144C">
        <w:rPr>
          <w:w w:val="111"/>
        </w:rPr>
        <w:t>t</w:t>
      </w:r>
      <w:r w:rsidRPr="00B5144C">
        <w:rPr>
          <w:w w:val="91"/>
        </w:rPr>
        <w:t>e</w:t>
      </w:r>
      <w:r w:rsidRPr="00B5144C">
        <w:rPr>
          <w:w w:val="98"/>
        </w:rPr>
        <w:t>k, “</w:t>
      </w:r>
      <w:hyperlink r:id="rId63" w:history="1">
        <w:r w:rsidRPr="00B5144C">
          <w:rPr>
            <w:rStyle w:val="Hyperlink"/>
          </w:rPr>
          <w:t>Ultrafas</w:t>
        </w:r>
        <w:r w:rsidRPr="00B5144C">
          <w:rPr>
            <w:rStyle w:val="Hyperlink"/>
          </w:rPr>
          <w:t>t</w:t>
        </w:r>
        <w:r w:rsidRPr="00B5144C">
          <w:rPr>
            <w:rStyle w:val="Hyperlink"/>
          </w:rPr>
          <w:t xml:space="preserve"> Microscopy of Spin-Momentum Locked Surface Plasmon Polari</w:t>
        </w:r>
        <w:r w:rsidRPr="00B5144C">
          <w:rPr>
            <w:rStyle w:val="Hyperlink"/>
          </w:rPr>
          <w:t>t</w:t>
        </w:r>
        <w:r w:rsidRPr="00B5144C">
          <w:rPr>
            <w:rStyle w:val="Hyperlink"/>
          </w:rPr>
          <w:t>ons</w:t>
        </w:r>
      </w:hyperlink>
      <w:r w:rsidRPr="00B5144C">
        <w:t xml:space="preserve">,“ </w:t>
      </w:r>
      <w:r w:rsidRPr="00B5144C">
        <w:rPr>
          <w:i/>
        </w:rPr>
        <w:t xml:space="preserve">ACS Nano </w:t>
      </w:r>
      <w:r w:rsidRPr="00B5144C">
        <w:rPr>
          <w:b/>
        </w:rPr>
        <w:t>12</w:t>
      </w:r>
      <w:r w:rsidRPr="00B5144C">
        <w:t>, 6588 (2018).</w:t>
      </w:r>
    </w:p>
    <w:p w14:paraId="2CC0BB24" w14:textId="77777777" w:rsidR="00AF4B66" w:rsidRPr="00B5144C" w:rsidRDefault="00AF4B66" w:rsidP="00AF4B66">
      <w:pPr>
        <w:pStyle w:val="BlockText"/>
      </w:pPr>
      <w:r w:rsidRPr="00B5144C">
        <w:t>S. Tan, Y. Dai, S. Zhang, L. Liu, J. Zhao, and H. Petek, “</w:t>
      </w:r>
      <w:hyperlink r:id="rId64" w:history="1">
        <w:r w:rsidRPr="00B5144C">
          <w:rPr>
            <w:rStyle w:val="Hyperlink"/>
          </w:rPr>
          <w:t>Coherent Electron Trans</w:t>
        </w:r>
        <w:r w:rsidRPr="00B5144C">
          <w:rPr>
            <w:rStyle w:val="Hyperlink"/>
          </w:rPr>
          <w:t>f</w:t>
        </w:r>
        <w:r w:rsidRPr="00B5144C">
          <w:rPr>
            <w:rStyle w:val="Hyperlink"/>
          </w:rPr>
          <w:t>er at Ag/graphite Heterojunction Interface,</w:t>
        </w:r>
      </w:hyperlink>
      <w:r w:rsidRPr="00B5144C">
        <w:t xml:space="preserve">” </w:t>
      </w:r>
      <w:r w:rsidRPr="00B5144C">
        <w:rPr>
          <w:i/>
        </w:rPr>
        <w:t>Phys. Rev. Lett.</w:t>
      </w:r>
      <w:r w:rsidRPr="00B5144C">
        <w:t xml:space="preserve"> </w:t>
      </w:r>
      <w:r w:rsidRPr="00B5144C">
        <w:rPr>
          <w:b/>
        </w:rPr>
        <w:t>120</w:t>
      </w:r>
      <w:r w:rsidRPr="00B5144C">
        <w:t>, 126801</w:t>
      </w:r>
      <w:r>
        <w:t xml:space="preserve"> </w:t>
      </w:r>
      <w:r w:rsidRPr="00B5144C">
        <w:t xml:space="preserve">(2018). </w:t>
      </w:r>
    </w:p>
    <w:p w14:paraId="78D82A51" w14:textId="77777777" w:rsidR="00AF4B66" w:rsidRPr="00B5144C" w:rsidRDefault="00AF4B66" w:rsidP="00AF4B66">
      <w:pPr>
        <w:pStyle w:val="BlockText"/>
      </w:pPr>
      <w:r w:rsidRPr="00B5144C">
        <w:t xml:space="preserve">Q. Zheng, W. A. </w:t>
      </w:r>
      <w:proofErr w:type="spellStart"/>
      <w:r w:rsidRPr="00B5144C">
        <w:t>Saidi</w:t>
      </w:r>
      <w:proofErr w:type="spellEnd"/>
      <w:r w:rsidRPr="00B5144C">
        <w:t xml:space="preserve">, Y. </w:t>
      </w:r>
      <w:proofErr w:type="spellStart"/>
      <w:r w:rsidRPr="00B5144C">
        <w:t>Xie</w:t>
      </w:r>
      <w:proofErr w:type="spellEnd"/>
      <w:r w:rsidRPr="00B5144C">
        <w:t>, Z. Lan, O. V. Prezhdo, H. Petek, and J. Zhao, “</w:t>
      </w:r>
      <w:hyperlink r:id="rId65" w:history="1">
        <w:r w:rsidRPr="004D4CAA">
          <w:rPr>
            <w:rStyle w:val="Hyperlink"/>
          </w:rPr>
          <w:t xml:space="preserve">Phonon-Assisted </w:t>
        </w:r>
        <w:r w:rsidRPr="004D4CAA">
          <w:rPr>
            <w:rStyle w:val="Hyperlink"/>
          </w:rPr>
          <w:t>Ultraf</w:t>
        </w:r>
        <w:r w:rsidRPr="004D4CAA">
          <w:rPr>
            <w:rStyle w:val="Hyperlink"/>
          </w:rPr>
          <w:t>a</w:t>
        </w:r>
        <w:r w:rsidRPr="004D4CAA">
          <w:rPr>
            <w:rStyle w:val="Hyperlink"/>
          </w:rPr>
          <w:t>st Charge Transfer at van der Waals Heterostructure I</w:t>
        </w:r>
        <w:r w:rsidRPr="004D4CAA">
          <w:rPr>
            <w:rStyle w:val="Hyperlink"/>
          </w:rPr>
          <w:t>n</w:t>
        </w:r>
        <w:r w:rsidRPr="004D4CAA">
          <w:rPr>
            <w:rStyle w:val="Hyperlink"/>
          </w:rPr>
          <w:t>terfa</w:t>
        </w:r>
        <w:r w:rsidRPr="004D4CAA">
          <w:rPr>
            <w:rStyle w:val="Hyperlink"/>
          </w:rPr>
          <w:t>c</w:t>
        </w:r>
        <w:r w:rsidRPr="004D4CAA">
          <w:rPr>
            <w:rStyle w:val="Hyperlink"/>
          </w:rPr>
          <w:t>e</w:t>
        </w:r>
      </w:hyperlink>
      <w:r w:rsidRPr="004D4CAA">
        <w:t>,</w:t>
      </w:r>
      <w:r w:rsidRPr="00B5144C">
        <w:t xml:space="preserve">” </w:t>
      </w:r>
      <w:r w:rsidRPr="00B5144C">
        <w:rPr>
          <w:i/>
        </w:rPr>
        <w:t xml:space="preserve">Nano Lett. </w:t>
      </w:r>
      <w:r w:rsidRPr="00B5144C">
        <w:rPr>
          <w:b/>
        </w:rPr>
        <w:t>17</w:t>
      </w:r>
      <w:r w:rsidRPr="00B5144C">
        <w:t>, 6435</w:t>
      </w:r>
      <w:r w:rsidRPr="00B5144C">
        <w:rPr>
          <w:i/>
        </w:rPr>
        <w:t xml:space="preserve"> </w:t>
      </w:r>
      <w:r w:rsidRPr="00B5144C">
        <w:t>(2017).</w:t>
      </w:r>
    </w:p>
    <w:p w14:paraId="17DC6841" w14:textId="77777777" w:rsidR="00AF4B66" w:rsidRPr="00B5144C" w:rsidRDefault="00AF4B66" w:rsidP="00AF4B66">
      <w:pPr>
        <w:pStyle w:val="BlockText"/>
      </w:pPr>
      <w:r w:rsidRPr="00B5144C">
        <w:t xml:space="preserve">K. Ishioka, A. </w:t>
      </w:r>
      <w:proofErr w:type="spellStart"/>
      <w:r w:rsidRPr="00B5144C">
        <w:t>Rustagi</w:t>
      </w:r>
      <w:proofErr w:type="spellEnd"/>
      <w:r w:rsidRPr="00B5144C">
        <w:t xml:space="preserve">, A. Beyer, W. Stolz, K. Volz, U. </w:t>
      </w:r>
      <w:proofErr w:type="spellStart"/>
      <w:r w:rsidRPr="00B5144C">
        <w:t>Höfer</w:t>
      </w:r>
      <w:proofErr w:type="spellEnd"/>
      <w:r w:rsidRPr="00B5144C">
        <w:t>, H. Petek, and C. J. Stanton, “</w:t>
      </w:r>
      <w:proofErr w:type="spellStart"/>
      <w:r w:rsidRPr="00B5144C">
        <w:fldChar w:fldCharType="begin"/>
      </w:r>
      <w:r>
        <w:instrText>HYPERLINK "https://aip.scitation.org/doi/10.1063/1.4941397"</w:instrText>
      </w:r>
      <w:r w:rsidRPr="00B5144C">
        <w:fldChar w:fldCharType="separate"/>
      </w:r>
      <w:r w:rsidRPr="00B5144C">
        <w:rPr>
          <w:rStyle w:val="Hyperlink"/>
        </w:rPr>
        <w:t>Subpic</w:t>
      </w:r>
      <w:r w:rsidRPr="00B5144C">
        <w:rPr>
          <w:rStyle w:val="Hyperlink"/>
        </w:rPr>
        <w:t>o</w:t>
      </w:r>
      <w:r w:rsidRPr="00B5144C">
        <w:rPr>
          <w:rStyle w:val="Hyperlink"/>
        </w:rPr>
        <w:t>secon</w:t>
      </w:r>
      <w:r w:rsidRPr="00B5144C">
        <w:rPr>
          <w:rStyle w:val="Hyperlink"/>
        </w:rPr>
        <w:t>d</w:t>
      </w:r>
      <w:proofErr w:type="spellEnd"/>
      <w:r w:rsidRPr="00B5144C">
        <w:rPr>
          <w:rStyle w:val="Hyperlink"/>
        </w:rPr>
        <w:t xml:space="preserve"> A</w:t>
      </w:r>
      <w:r w:rsidRPr="00B5144C">
        <w:rPr>
          <w:rStyle w:val="Hyperlink"/>
        </w:rPr>
        <w:t>c</w:t>
      </w:r>
      <w:r w:rsidRPr="00B5144C">
        <w:rPr>
          <w:rStyle w:val="Hyperlink"/>
        </w:rPr>
        <w:t xml:space="preserve">oustic Pulses at Buried </w:t>
      </w:r>
      <w:proofErr w:type="spellStart"/>
      <w:r w:rsidRPr="00B5144C">
        <w:rPr>
          <w:rStyle w:val="Hyperlink"/>
        </w:rPr>
        <w:t>GaP</w:t>
      </w:r>
      <w:proofErr w:type="spellEnd"/>
      <w:r w:rsidRPr="00B5144C">
        <w:rPr>
          <w:rStyle w:val="Hyperlink"/>
        </w:rPr>
        <w:t>/Si Interfaces</w:t>
      </w:r>
      <w:r w:rsidRPr="00B5144C">
        <w:fldChar w:fldCharType="end"/>
      </w:r>
      <w:r w:rsidRPr="00B5144C">
        <w:t xml:space="preserve">,” </w:t>
      </w:r>
      <w:r w:rsidRPr="00B5144C">
        <w:rPr>
          <w:i/>
        </w:rPr>
        <w:t>Appl. Phys. Lett.</w:t>
      </w:r>
      <w:r w:rsidRPr="00B5144C">
        <w:rPr>
          <w:b/>
        </w:rPr>
        <w:t xml:space="preserve"> </w:t>
      </w:r>
      <w:r w:rsidRPr="00B5144C">
        <w:t xml:space="preserve"> </w:t>
      </w:r>
      <w:r w:rsidRPr="00B5144C">
        <w:rPr>
          <w:b/>
        </w:rPr>
        <w:t>111</w:t>
      </w:r>
      <w:r w:rsidRPr="00B5144C">
        <w:t xml:space="preserve">, 062105 (2017). </w:t>
      </w:r>
    </w:p>
    <w:p w14:paraId="7D983EC8" w14:textId="77777777" w:rsidR="00AF4B66" w:rsidRPr="00B5144C" w:rsidRDefault="00AF4B66" w:rsidP="00AF4B66">
      <w:pPr>
        <w:pStyle w:val="BlockText"/>
      </w:pPr>
      <w:r w:rsidRPr="00B5144C">
        <w:t>S. Tan, J. Ren, L. Liu, J. Zhao, H. Petek, “</w:t>
      </w:r>
      <w:hyperlink r:id="rId66" w:history="1">
        <w:r w:rsidRPr="00B5144C">
          <w:rPr>
            <w:rStyle w:val="Hyperlink"/>
          </w:rPr>
          <w:t>Ultrafast Plasmon-Enhanced Hot Electron Generation at Ag Nanocluster/Graphite Heterojunctions</w:t>
        </w:r>
      </w:hyperlink>
      <w:r w:rsidRPr="00B5144C">
        <w:t xml:space="preserve">,” </w:t>
      </w:r>
      <w:r w:rsidRPr="00B5144C">
        <w:rPr>
          <w:i/>
        </w:rPr>
        <w:t>J. Am. Chem. Soc.</w:t>
      </w:r>
      <w:r w:rsidRPr="00B5144C">
        <w:t xml:space="preserve"> </w:t>
      </w:r>
      <w:r w:rsidRPr="00B5144C">
        <w:rPr>
          <w:b/>
        </w:rPr>
        <w:t>139</w:t>
      </w:r>
      <w:r w:rsidRPr="00B5144C">
        <w:t>, 6160 (2017).</w:t>
      </w:r>
    </w:p>
    <w:p w14:paraId="54AD6F33" w14:textId="77777777" w:rsidR="00AF4B66" w:rsidRPr="00B5144C" w:rsidRDefault="00AF4B66" w:rsidP="00AF4B66">
      <w:pPr>
        <w:pStyle w:val="BlockText"/>
      </w:pPr>
      <w:r w:rsidRPr="00B5144C">
        <w:t>S. Tan, A. Argondizzo, L. Liu, J. Zhao, and H. Petek, “</w:t>
      </w:r>
      <w:hyperlink r:id="rId67" w:history="1">
        <w:r w:rsidRPr="00B5144C">
          <w:rPr>
            <w:rStyle w:val="Hyperlink"/>
          </w:rPr>
          <w:t>Plasm</w:t>
        </w:r>
        <w:r w:rsidRPr="00B5144C">
          <w:rPr>
            <w:rStyle w:val="Hyperlink"/>
          </w:rPr>
          <w:t>o</w:t>
        </w:r>
        <w:r w:rsidRPr="00B5144C">
          <w:rPr>
            <w:rStyle w:val="Hyperlink"/>
          </w:rPr>
          <w:t xml:space="preserve">nic </w:t>
        </w:r>
        <w:r w:rsidRPr="00B5144C">
          <w:rPr>
            <w:rStyle w:val="Hyperlink"/>
          </w:rPr>
          <w:t>C</w:t>
        </w:r>
        <w:r w:rsidRPr="00B5144C">
          <w:rPr>
            <w:rStyle w:val="Hyperlink"/>
          </w:rPr>
          <w:t>oupling at a Photovoltaic Interface</w:t>
        </w:r>
      </w:hyperlink>
      <w:r w:rsidRPr="00B5144C">
        <w:t xml:space="preserve">,” </w:t>
      </w:r>
      <w:r w:rsidRPr="00B5144C">
        <w:rPr>
          <w:i/>
        </w:rPr>
        <w:t>Nature Photon</w:t>
      </w:r>
      <w:r w:rsidRPr="00B5144C">
        <w:t xml:space="preserve"> </w:t>
      </w:r>
      <w:r w:rsidRPr="00B5144C">
        <w:rPr>
          <w:b/>
        </w:rPr>
        <w:t>11</w:t>
      </w:r>
      <w:r w:rsidRPr="00B5144C">
        <w:t>, 806 (2017).</w:t>
      </w:r>
    </w:p>
    <w:p w14:paraId="1C8FCAC6" w14:textId="77777777" w:rsidR="00AF4B66" w:rsidRPr="00B5144C" w:rsidRDefault="00AF4B66" w:rsidP="00AF4B66">
      <w:pPr>
        <w:pStyle w:val="BlockText"/>
      </w:pPr>
      <w:r w:rsidRPr="00B5144C">
        <w:t xml:space="preserve">K. Ishioka, A. </w:t>
      </w:r>
      <w:proofErr w:type="spellStart"/>
      <w:r w:rsidRPr="00B5144C">
        <w:t>Rustagi</w:t>
      </w:r>
      <w:proofErr w:type="spellEnd"/>
      <w:r w:rsidRPr="00B5144C">
        <w:t xml:space="preserve">, U. </w:t>
      </w:r>
      <w:proofErr w:type="spellStart"/>
      <w:r w:rsidRPr="00B5144C">
        <w:t>Höfer</w:t>
      </w:r>
      <w:proofErr w:type="spellEnd"/>
      <w:r w:rsidRPr="00B5144C">
        <w:t>, H. Petek, C. Stanton “</w:t>
      </w:r>
      <w:hyperlink r:id="rId68" w:history="1">
        <w:r w:rsidRPr="00B5144C">
          <w:rPr>
            <w:rStyle w:val="Hyperlink"/>
          </w:rPr>
          <w:t xml:space="preserve">Intrinsic coherent acoustic phonons in the indirect band gap semiconductors Si and </w:t>
        </w:r>
        <w:proofErr w:type="spellStart"/>
        <w:r w:rsidRPr="00B5144C">
          <w:rPr>
            <w:rStyle w:val="Hyperlink"/>
          </w:rPr>
          <w:t>GaP</w:t>
        </w:r>
        <w:proofErr w:type="spellEnd"/>
      </w:hyperlink>
      <w:r w:rsidRPr="00B5144C">
        <w:t xml:space="preserve">,” </w:t>
      </w:r>
      <w:r w:rsidRPr="00B5144C">
        <w:rPr>
          <w:i/>
        </w:rPr>
        <w:t>Phys. Rev. B</w:t>
      </w:r>
      <w:r w:rsidRPr="00B5144C">
        <w:t xml:space="preserve"> </w:t>
      </w:r>
      <w:r w:rsidRPr="00B5144C">
        <w:rPr>
          <w:b/>
        </w:rPr>
        <w:t>95</w:t>
      </w:r>
      <w:r w:rsidRPr="00B5144C">
        <w:t>, 0325205 (2017).</w:t>
      </w:r>
    </w:p>
    <w:p w14:paraId="5362E033" w14:textId="77777777" w:rsidR="00AF4B66" w:rsidRPr="00B5144C" w:rsidRDefault="00AF4B66" w:rsidP="00AF4B66">
      <w:pPr>
        <w:pStyle w:val="BlockText"/>
      </w:pPr>
      <w:r w:rsidRPr="00B5144C">
        <w:lastRenderedPageBreak/>
        <w:t>S. Tan, A. Argondizzo, X. Cui, and H. Petek, “</w:t>
      </w:r>
      <w:hyperlink r:id="rId69" w:history="1">
        <w:r w:rsidRPr="00B5144C">
          <w:rPr>
            <w:rStyle w:val="Hyperlink"/>
          </w:rPr>
          <w:t>Ultrafas</w:t>
        </w:r>
        <w:r w:rsidRPr="00B5144C">
          <w:rPr>
            <w:rStyle w:val="Hyperlink"/>
          </w:rPr>
          <w:t>t</w:t>
        </w:r>
        <w:r w:rsidRPr="00B5144C">
          <w:rPr>
            <w:rStyle w:val="Hyperlink"/>
          </w:rPr>
          <w:t xml:space="preserve"> Multiphoton Electronic Heating of Graphite</w:t>
        </w:r>
      </w:hyperlink>
      <w:r w:rsidRPr="00B5144C">
        <w:t xml:space="preserve">,” </w:t>
      </w:r>
      <w:r w:rsidRPr="00B5144C">
        <w:rPr>
          <w:i/>
        </w:rPr>
        <w:t>Phys. Rev. X</w:t>
      </w:r>
      <w:r w:rsidRPr="00B5144C">
        <w:t xml:space="preserve"> </w:t>
      </w:r>
      <w:r w:rsidRPr="00B5144C">
        <w:rPr>
          <w:b/>
        </w:rPr>
        <w:t>7</w:t>
      </w:r>
      <w:r w:rsidRPr="00B5144C">
        <w:t xml:space="preserve">, 011004 (2017). </w:t>
      </w:r>
    </w:p>
    <w:p w14:paraId="133FEF4E" w14:textId="77777777" w:rsidR="00AF4B66" w:rsidRPr="00B5144C" w:rsidRDefault="00AF4B66" w:rsidP="00AF4B66">
      <w:pPr>
        <w:pStyle w:val="BlockText"/>
      </w:pPr>
      <w:r w:rsidRPr="00B5144C">
        <w:t xml:space="preserve">M. </w:t>
      </w:r>
      <w:proofErr w:type="spellStart"/>
      <w:r w:rsidRPr="00B5144C">
        <w:t>Dąbrowski</w:t>
      </w:r>
      <w:proofErr w:type="spellEnd"/>
      <w:r w:rsidRPr="00B5144C">
        <w:rPr>
          <w:w w:val="94"/>
        </w:rPr>
        <w:t xml:space="preserve">, Y. Dai, </w:t>
      </w:r>
      <w:r w:rsidRPr="00B5144C">
        <w:t xml:space="preserve">M. </w:t>
      </w:r>
      <w:proofErr w:type="spellStart"/>
      <w:r w:rsidRPr="00B5144C">
        <w:t>Hocevar</w:t>
      </w:r>
      <w:proofErr w:type="spellEnd"/>
      <w:r w:rsidRPr="00B5144C">
        <w:t>, S. Frolov</w:t>
      </w:r>
      <w:r w:rsidRPr="00B5144C">
        <w:rPr>
          <w:w w:val="102"/>
        </w:rPr>
        <w:t xml:space="preserve"> </w:t>
      </w:r>
      <w:r w:rsidRPr="00B5144C">
        <w:rPr>
          <w:spacing w:val="-1"/>
          <w:w w:val="98"/>
        </w:rPr>
        <w:t>a</w:t>
      </w:r>
      <w:r w:rsidRPr="00B5144C">
        <w:rPr>
          <w:w w:val="93"/>
        </w:rPr>
        <w:t>n</w:t>
      </w:r>
      <w:r w:rsidRPr="00B5144C">
        <w:rPr>
          <w:w w:val="96"/>
        </w:rPr>
        <w:t>d</w:t>
      </w:r>
      <w:r w:rsidRPr="00B5144C">
        <w:rPr>
          <w:spacing w:val="6"/>
        </w:rPr>
        <w:t xml:space="preserve"> </w:t>
      </w:r>
      <w:r w:rsidRPr="00B5144C">
        <w:rPr>
          <w:spacing w:val="-1"/>
          <w:w w:val="91"/>
        </w:rPr>
        <w:t>H</w:t>
      </w:r>
      <w:r w:rsidRPr="00B5144C">
        <w:rPr>
          <w:w w:val="102"/>
        </w:rPr>
        <w:t>.</w:t>
      </w:r>
      <w:r w:rsidRPr="00B5144C">
        <w:rPr>
          <w:spacing w:val="6"/>
        </w:rPr>
        <w:t xml:space="preserve"> </w:t>
      </w:r>
      <w:r w:rsidRPr="00B5144C">
        <w:rPr>
          <w:spacing w:val="-6"/>
          <w:w w:val="111"/>
        </w:rPr>
        <w:t>P</w:t>
      </w:r>
      <w:r w:rsidRPr="00B5144C">
        <w:rPr>
          <w:w w:val="91"/>
        </w:rPr>
        <w:t>e</w:t>
      </w:r>
      <w:r w:rsidRPr="00B5144C">
        <w:rPr>
          <w:w w:val="111"/>
        </w:rPr>
        <w:t>t</w:t>
      </w:r>
      <w:r w:rsidRPr="00B5144C">
        <w:rPr>
          <w:w w:val="91"/>
        </w:rPr>
        <w:t>e</w:t>
      </w:r>
      <w:r w:rsidRPr="00B5144C">
        <w:rPr>
          <w:w w:val="98"/>
        </w:rPr>
        <w:t>k</w:t>
      </w:r>
      <w:r w:rsidRPr="00B5144C">
        <w:t xml:space="preserve"> “</w:t>
      </w:r>
      <w:hyperlink r:id="rId70" w:history="1">
        <w:r w:rsidRPr="00B5144C">
          <w:rPr>
            <w:rStyle w:val="Hyperlink"/>
          </w:rPr>
          <w:t>Nanoscale Guiding and Shaping of Indium Droplets</w:t>
        </w:r>
      </w:hyperlink>
      <w:r w:rsidRPr="00B5144C">
        <w:t xml:space="preserve">,” </w:t>
      </w:r>
      <w:r w:rsidRPr="00B5144C">
        <w:rPr>
          <w:i/>
        </w:rPr>
        <w:t>Appl. Phys. Lett.</w:t>
      </w:r>
      <w:r w:rsidRPr="00B5144C">
        <w:t xml:space="preserve"> </w:t>
      </w:r>
      <w:r w:rsidRPr="00B5144C">
        <w:rPr>
          <w:b/>
        </w:rPr>
        <w:t>109</w:t>
      </w:r>
      <w:r w:rsidRPr="00B5144C">
        <w:t>, 261602 (2016).</w:t>
      </w:r>
    </w:p>
    <w:p w14:paraId="16CC3098" w14:textId="77777777" w:rsidR="00AF4B66" w:rsidRPr="00B5144C" w:rsidRDefault="00AF4B66" w:rsidP="00AF4B66">
      <w:pPr>
        <w:pStyle w:val="BlockText"/>
      </w:pPr>
      <w:r w:rsidRPr="00B5144C">
        <w:t xml:space="preserve">W. Chu, W. A. </w:t>
      </w:r>
      <w:proofErr w:type="spellStart"/>
      <w:r w:rsidRPr="00B5144C">
        <w:t>Saidi</w:t>
      </w:r>
      <w:proofErr w:type="spellEnd"/>
      <w:r w:rsidRPr="00B5144C">
        <w:t xml:space="preserve">, Q. Zheng, Y. </w:t>
      </w:r>
      <w:proofErr w:type="spellStart"/>
      <w:r w:rsidRPr="00B5144C">
        <w:t>Xie</w:t>
      </w:r>
      <w:proofErr w:type="spellEnd"/>
      <w:r w:rsidRPr="00B5144C">
        <w:t>, Z. Lan, O. Prezhdo, H. Petek, and J. Zhao, “</w:t>
      </w:r>
      <w:hyperlink r:id="rId71" w:history="1">
        <w:r w:rsidRPr="00B5144C">
          <w:rPr>
            <w:rStyle w:val="Hyperlink"/>
          </w:rPr>
          <w:t>Ultrafast Dynamics of Photon-Generated Holes at CH</w:t>
        </w:r>
        <w:r w:rsidRPr="00B5144C">
          <w:rPr>
            <w:rStyle w:val="Hyperlink"/>
            <w:vertAlign w:val="subscript"/>
          </w:rPr>
          <w:t>3</w:t>
        </w:r>
        <w:r w:rsidRPr="00B5144C">
          <w:rPr>
            <w:rStyle w:val="Hyperlink"/>
          </w:rPr>
          <w:t>OH/TiO</w:t>
        </w:r>
        <w:r w:rsidRPr="00B5144C">
          <w:rPr>
            <w:rStyle w:val="Hyperlink"/>
            <w:vertAlign w:val="subscript"/>
          </w:rPr>
          <w:t>2</w:t>
        </w:r>
        <w:r w:rsidRPr="00B5144C">
          <w:rPr>
            <w:rStyle w:val="Hyperlink"/>
          </w:rPr>
          <w:t xml:space="preserve"> Rutile Interface</w:t>
        </w:r>
      </w:hyperlink>
      <w:r w:rsidRPr="00B5144C">
        <w:t xml:space="preserve">,” </w:t>
      </w:r>
      <w:r w:rsidRPr="00B5144C">
        <w:rPr>
          <w:i/>
        </w:rPr>
        <w:t>J. Am. Chem. Soc.</w:t>
      </w:r>
      <w:r w:rsidRPr="00B5144C">
        <w:t xml:space="preserve"> </w:t>
      </w:r>
      <w:r w:rsidRPr="00B5144C">
        <w:rPr>
          <w:b/>
        </w:rPr>
        <w:t>138</w:t>
      </w:r>
      <w:r w:rsidRPr="00B5144C">
        <w:t>, 13740 (2016).</w:t>
      </w:r>
    </w:p>
    <w:p w14:paraId="327105F8" w14:textId="77777777" w:rsidR="00AF4B66" w:rsidRPr="00B5144C" w:rsidRDefault="00AF4B66" w:rsidP="00AF4B66">
      <w:pPr>
        <w:pStyle w:val="BlockText"/>
      </w:pPr>
      <w:r w:rsidRPr="00B5144C">
        <w:t xml:space="preserve">M. </w:t>
      </w:r>
      <w:proofErr w:type="spellStart"/>
      <w:r w:rsidRPr="00B5144C">
        <w:t>Dąbrowski</w:t>
      </w:r>
      <w:proofErr w:type="spellEnd"/>
      <w:r w:rsidRPr="00B5144C">
        <w:t>, Y. Dai, A. Argondizzo, Q. Zou, X. Cui, and H. Petek, “</w:t>
      </w:r>
      <w:hyperlink r:id="rId72" w:history="1">
        <w:r w:rsidRPr="00B5144C">
          <w:rPr>
            <w:rStyle w:val="Hyperlink"/>
          </w:rPr>
          <w:t>Multiphoton photoemissio</w:t>
        </w:r>
        <w:r w:rsidRPr="00B5144C">
          <w:rPr>
            <w:rStyle w:val="Hyperlink"/>
          </w:rPr>
          <w:t>n</w:t>
        </w:r>
        <w:r w:rsidRPr="00B5144C">
          <w:rPr>
            <w:rStyle w:val="Hyperlink"/>
          </w:rPr>
          <w:t xml:space="preserve"> microscopy of high-order plasmonic resonances at the Ag/vacuum and Ag/Si interf</w:t>
        </w:r>
        <w:r w:rsidRPr="00B5144C">
          <w:rPr>
            <w:rStyle w:val="Hyperlink"/>
          </w:rPr>
          <w:t>a</w:t>
        </w:r>
        <w:r w:rsidRPr="00B5144C">
          <w:rPr>
            <w:rStyle w:val="Hyperlink"/>
          </w:rPr>
          <w:t>ces of epitaxial</w:t>
        </w:r>
        <w:r w:rsidRPr="00B5144C">
          <w:rPr>
            <w:rStyle w:val="Hyperlink"/>
          </w:rPr>
          <w:t xml:space="preserve"> </w:t>
        </w:r>
        <w:r w:rsidRPr="00B5144C">
          <w:rPr>
            <w:rStyle w:val="Hyperlink"/>
          </w:rPr>
          <w:t>Ag nanowires</w:t>
        </w:r>
      </w:hyperlink>
      <w:r w:rsidRPr="00B5144C">
        <w:t xml:space="preserve">,” </w:t>
      </w:r>
      <w:r w:rsidRPr="00B5144C">
        <w:rPr>
          <w:i/>
        </w:rPr>
        <w:t>ACS Photonics</w:t>
      </w:r>
      <w:r w:rsidRPr="00B5144C">
        <w:t xml:space="preserve"> </w:t>
      </w:r>
      <w:r w:rsidRPr="00B5144C">
        <w:rPr>
          <w:b/>
        </w:rPr>
        <w:t>9</w:t>
      </w:r>
      <w:r w:rsidRPr="00B5144C">
        <w:t>, 1704 (2016).</w:t>
      </w:r>
    </w:p>
    <w:p w14:paraId="34FED143" w14:textId="77777777" w:rsidR="00AF4B66" w:rsidRPr="00B5144C" w:rsidRDefault="00AF4B66" w:rsidP="00AF4B66">
      <w:pPr>
        <w:pStyle w:val="BlockText"/>
      </w:pPr>
      <w:r w:rsidRPr="00B5144C">
        <w:t>A. Argondizzo, S. Tan, and H. Petek, “</w:t>
      </w:r>
      <w:hyperlink r:id="rId73" w:history="1">
        <w:r w:rsidRPr="00B5144C">
          <w:rPr>
            <w:rStyle w:val="Hyperlink"/>
          </w:rPr>
          <w:t>Reso</w:t>
        </w:r>
        <w:r w:rsidRPr="00B5144C">
          <w:rPr>
            <w:rStyle w:val="Hyperlink"/>
          </w:rPr>
          <w:t>n</w:t>
        </w:r>
        <w:r w:rsidRPr="00B5144C">
          <w:rPr>
            <w:rStyle w:val="Hyperlink"/>
          </w:rPr>
          <w:t>ant Two-Photon Photoemission from Ti-3d Defect States of TiO</w:t>
        </w:r>
        <w:r w:rsidRPr="00B5144C">
          <w:rPr>
            <w:rStyle w:val="Hyperlink"/>
            <w:vertAlign w:val="subscript"/>
          </w:rPr>
          <w:t>2</w:t>
        </w:r>
        <w:r w:rsidRPr="00B5144C">
          <w:rPr>
            <w:rStyle w:val="Hyperlink"/>
          </w:rPr>
          <w:t>(110) Revisited</w:t>
        </w:r>
      </w:hyperlink>
      <w:r w:rsidRPr="00B5144C">
        <w:t xml:space="preserve">,” </w:t>
      </w:r>
      <w:r w:rsidRPr="00B5144C">
        <w:rPr>
          <w:i/>
        </w:rPr>
        <w:t>J. Phys. Chem. C</w:t>
      </w:r>
      <w:r w:rsidRPr="00B5144C">
        <w:t xml:space="preserve"> </w:t>
      </w:r>
      <w:r w:rsidRPr="00B5144C">
        <w:rPr>
          <w:b/>
        </w:rPr>
        <w:t>120</w:t>
      </w:r>
      <w:r w:rsidRPr="00B5144C">
        <w:t>, 12959</w:t>
      </w:r>
      <w:r w:rsidRPr="00B5144C">
        <w:rPr>
          <w:i/>
        </w:rPr>
        <w:t xml:space="preserve"> </w:t>
      </w:r>
      <w:r w:rsidRPr="00B5144C">
        <w:t>(2016).</w:t>
      </w:r>
    </w:p>
    <w:p w14:paraId="2EAECCD6" w14:textId="77777777" w:rsidR="00AF4B66" w:rsidRPr="00B5144C" w:rsidRDefault="00AF4B66" w:rsidP="00AF4B66">
      <w:pPr>
        <w:pStyle w:val="BlockText"/>
      </w:pPr>
      <w:r w:rsidRPr="00B5144C">
        <w:t xml:space="preserve">K. Ishioka, K. </w:t>
      </w:r>
      <w:proofErr w:type="spellStart"/>
      <w:r w:rsidRPr="00B5144C">
        <w:t>Brixius</w:t>
      </w:r>
      <w:proofErr w:type="spellEnd"/>
      <w:r w:rsidRPr="00B5144C">
        <w:t xml:space="preserve">, A. Beyer, A. </w:t>
      </w:r>
      <w:proofErr w:type="spellStart"/>
      <w:r w:rsidRPr="00B5144C">
        <w:t>Rustagi</w:t>
      </w:r>
      <w:proofErr w:type="spellEnd"/>
      <w:r w:rsidRPr="00B5144C">
        <w:t xml:space="preserve">, C. J. Stanton, W. Stolz, K. Volz, U. </w:t>
      </w:r>
      <w:proofErr w:type="spellStart"/>
      <w:r w:rsidRPr="00B5144C">
        <w:t>Höfer</w:t>
      </w:r>
      <w:proofErr w:type="spellEnd"/>
      <w:r w:rsidRPr="00B5144C">
        <w:t xml:space="preserve">, and H. Petek, </w:t>
      </w:r>
      <w:hyperlink r:id="rId74" w:history="1">
        <w:r w:rsidRPr="00B5144C">
          <w:rPr>
            <w:rStyle w:val="Hyperlink"/>
          </w:rPr>
          <w:t>“Coher</w:t>
        </w:r>
        <w:r w:rsidRPr="00B5144C">
          <w:rPr>
            <w:rStyle w:val="Hyperlink"/>
          </w:rPr>
          <w:t>e</w:t>
        </w:r>
        <w:r w:rsidRPr="00B5144C">
          <w:rPr>
            <w:rStyle w:val="Hyperlink"/>
          </w:rPr>
          <w:t>nt Phonon Characterization of Electronic Bands of at Buried Semiconductor Heterointerfaces,”</w:t>
        </w:r>
      </w:hyperlink>
      <w:r w:rsidRPr="00B5144C">
        <w:t xml:space="preserve"> </w:t>
      </w:r>
      <w:r w:rsidRPr="00B5144C">
        <w:rPr>
          <w:i/>
        </w:rPr>
        <w:t>Appl. Phys. Lett.</w:t>
      </w:r>
      <w:r w:rsidRPr="00B5144C">
        <w:rPr>
          <w:b/>
        </w:rPr>
        <w:t xml:space="preserve"> 108</w:t>
      </w:r>
      <w:r w:rsidRPr="00B5144C">
        <w:t>,</w:t>
      </w:r>
      <w:r w:rsidRPr="00B5144C">
        <w:rPr>
          <w:i/>
        </w:rPr>
        <w:t xml:space="preserve"> </w:t>
      </w:r>
      <w:r w:rsidRPr="00B5144C">
        <w:t>(2016).</w:t>
      </w:r>
    </w:p>
    <w:p w14:paraId="02F4EAE3" w14:textId="77777777" w:rsidR="00AF4B66" w:rsidRPr="00B5144C" w:rsidRDefault="00AF4B66" w:rsidP="00AF4B66">
      <w:pPr>
        <w:pStyle w:val="BlockText"/>
      </w:pPr>
      <w:r w:rsidRPr="00B5144C">
        <w:t>S. Zhang, C. Wang, X. Cui, Y. Wang, A. Argondizzo, J. Zhao, and H. Petek, “</w:t>
      </w:r>
      <w:hyperlink r:id="rId75" w:history="1">
        <w:r w:rsidRPr="00B5144C">
          <w:rPr>
            <w:rStyle w:val="Hyperlink"/>
          </w:rPr>
          <w:t>Time-Resolved Photoemission Study of the Electronic Structure and Dynamics of Chemisorbed Alkali Atoms on Ru(0001)</w:t>
        </w:r>
      </w:hyperlink>
      <w:r w:rsidRPr="00B5144C">
        <w:t xml:space="preserve">,” </w:t>
      </w:r>
      <w:r w:rsidRPr="00B5144C">
        <w:rPr>
          <w:i/>
        </w:rPr>
        <w:t>Phys. Rev. B</w:t>
      </w:r>
      <w:r w:rsidRPr="00B5144C">
        <w:t xml:space="preserve"> </w:t>
      </w:r>
      <w:r w:rsidRPr="00B5144C">
        <w:rPr>
          <w:b/>
        </w:rPr>
        <w:t>93</w:t>
      </w:r>
      <w:r w:rsidRPr="00B5144C">
        <w:t>, 045401 (2016).</w:t>
      </w:r>
    </w:p>
    <w:p w14:paraId="08E3C256" w14:textId="77777777" w:rsidR="00AF4B66" w:rsidRPr="00B5144C" w:rsidRDefault="00AF4B66" w:rsidP="00AF4B66">
      <w:pPr>
        <w:pStyle w:val="BlockText"/>
      </w:pPr>
      <w:r w:rsidRPr="00B5144C">
        <w:t xml:space="preserve">K. Ishioka, K. </w:t>
      </w:r>
      <w:proofErr w:type="spellStart"/>
      <w:r w:rsidRPr="00B5144C">
        <w:t>Brixius</w:t>
      </w:r>
      <w:proofErr w:type="spellEnd"/>
      <w:r w:rsidRPr="00B5144C">
        <w:t xml:space="preserve">, U. </w:t>
      </w:r>
      <w:proofErr w:type="spellStart"/>
      <w:r w:rsidRPr="00B5144C">
        <w:t>Höfer</w:t>
      </w:r>
      <w:proofErr w:type="spellEnd"/>
      <w:r w:rsidRPr="00B5144C">
        <w:t xml:space="preserve">, A. </w:t>
      </w:r>
      <w:proofErr w:type="spellStart"/>
      <w:r w:rsidRPr="00B5144C">
        <w:t>Rustagi</w:t>
      </w:r>
      <w:proofErr w:type="spellEnd"/>
      <w:r w:rsidRPr="00B5144C">
        <w:t>, E. M. Thatcher, C. J. Stanton, and H. Petek, “</w:t>
      </w:r>
      <w:hyperlink r:id="rId76" w:history="1">
        <w:r w:rsidRPr="00D116D8">
          <w:rPr>
            <w:rStyle w:val="Hyperlink"/>
          </w:rPr>
          <w:t xml:space="preserve">Dynamically Coupled Plasmon-Phonon Modes in </w:t>
        </w:r>
        <w:proofErr w:type="spellStart"/>
        <w:r w:rsidRPr="00D116D8">
          <w:rPr>
            <w:rStyle w:val="Hyperlink"/>
          </w:rPr>
          <w:t>GaP</w:t>
        </w:r>
        <w:proofErr w:type="spellEnd"/>
        <w:r w:rsidRPr="00D116D8">
          <w:rPr>
            <w:rStyle w:val="Hyperlink"/>
          </w:rPr>
          <w:t>: an Indirect, Polar Semiconductor</w:t>
        </w:r>
      </w:hyperlink>
      <w:r w:rsidRPr="00B5144C">
        <w:t xml:space="preserve">,” </w:t>
      </w:r>
      <w:r w:rsidRPr="00B5144C">
        <w:rPr>
          <w:i/>
        </w:rPr>
        <w:t>Phys. Rev. B</w:t>
      </w:r>
      <w:r w:rsidRPr="00B5144C">
        <w:t xml:space="preserve"> </w:t>
      </w:r>
      <w:r w:rsidRPr="00B5144C">
        <w:rPr>
          <w:b/>
        </w:rPr>
        <w:t>92</w:t>
      </w:r>
      <w:r w:rsidRPr="00B5144C">
        <w:t>, 205203 (2015).</w:t>
      </w:r>
    </w:p>
    <w:p w14:paraId="24A315BE" w14:textId="77777777" w:rsidR="00AF4B66" w:rsidRPr="00B5144C" w:rsidRDefault="00AF4B66" w:rsidP="00AF4B66">
      <w:pPr>
        <w:pStyle w:val="BlockText"/>
      </w:pPr>
      <w:r w:rsidRPr="00B5144C">
        <w:t xml:space="preserve">M. Feng, J. Zhao, H. Petek, F. </w:t>
      </w:r>
      <w:proofErr w:type="spellStart"/>
      <w:r w:rsidRPr="00B5144C">
        <w:t>Calaza</w:t>
      </w:r>
      <w:proofErr w:type="spellEnd"/>
      <w:r w:rsidRPr="00B5144C">
        <w:t xml:space="preserve">, M. </w:t>
      </w:r>
      <w:proofErr w:type="spellStart"/>
      <w:r w:rsidRPr="00B5144C">
        <w:t>Sterrer</w:t>
      </w:r>
      <w:proofErr w:type="spellEnd"/>
      <w:r w:rsidRPr="00B5144C">
        <w:t>, H.-J. Freund, “</w:t>
      </w:r>
      <w:hyperlink r:id="rId77" w:history="1">
        <w:r w:rsidRPr="00200BAB">
          <w:rPr>
            <w:rStyle w:val="Hyperlink"/>
          </w:rPr>
          <w:t>Cooperative Chemisorption Induced Physisorption of CO</w:t>
        </w:r>
        <w:r w:rsidRPr="00200BAB">
          <w:rPr>
            <w:rStyle w:val="Hyperlink"/>
            <w:vertAlign w:val="subscript"/>
          </w:rPr>
          <w:t>2</w:t>
        </w:r>
        <w:r w:rsidRPr="00200BAB">
          <w:rPr>
            <w:rStyle w:val="Hyperlink"/>
          </w:rPr>
          <w:t xml:space="preserve"> Molecules by Metal-Organic Chains</w:t>
        </w:r>
      </w:hyperlink>
      <w:r w:rsidRPr="00B5144C">
        <w:t xml:space="preserve">,” </w:t>
      </w:r>
      <w:r w:rsidRPr="00B5144C">
        <w:rPr>
          <w:i/>
        </w:rPr>
        <w:t xml:space="preserve">ACS Nano </w:t>
      </w:r>
      <w:r w:rsidRPr="00B5144C">
        <w:rPr>
          <w:b/>
        </w:rPr>
        <w:t>9</w:t>
      </w:r>
      <w:r w:rsidRPr="00B5144C">
        <w:t>, 12124 (2015).</w:t>
      </w:r>
    </w:p>
    <w:p w14:paraId="1F85E2D9" w14:textId="77777777" w:rsidR="00AF4B66" w:rsidRPr="00B5144C" w:rsidRDefault="00AF4B66" w:rsidP="00AF4B66">
      <w:pPr>
        <w:pStyle w:val="BlockText"/>
      </w:pPr>
      <w:r w:rsidRPr="00B5144C">
        <w:t xml:space="preserve">V. M. Silkin, P. </w:t>
      </w:r>
      <w:proofErr w:type="spellStart"/>
      <w:r w:rsidRPr="00B5144C">
        <w:t>Lazić</w:t>
      </w:r>
      <w:proofErr w:type="spellEnd"/>
      <w:r w:rsidRPr="00B5144C">
        <w:t xml:space="preserve">, N. </w:t>
      </w:r>
      <w:proofErr w:type="spellStart"/>
      <w:r w:rsidRPr="00B5144C">
        <w:t>Došlić</w:t>
      </w:r>
      <w:proofErr w:type="spellEnd"/>
      <w:r w:rsidRPr="00B5144C">
        <w:t xml:space="preserve">, H. Petek, and B. </w:t>
      </w:r>
      <w:proofErr w:type="spellStart"/>
      <w:r w:rsidRPr="00B5144C">
        <w:t>Gumhalter</w:t>
      </w:r>
      <w:proofErr w:type="spellEnd"/>
      <w:r w:rsidRPr="00B5144C">
        <w:t>, “</w:t>
      </w:r>
      <w:hyperlink r:id="rId78" w:history="1">
        <w:r w:rsidRPr="00CF4E80">
          <w:rPr>
            <w:rStyle w:val="Hyperlink"/>
          </w:rPr>
          <w:t>Ultrafast Electronic Response of Cu(111) and Ag(111) Surfaces: From Early Electronic Transients to Saturated Image Potential</w:t>
        </w:r>
      </w:hyperlink>
      <w:r w:rsidRPr="00B5144C">
        <w:t xml:space="preserve">,” </w:t>
      </w:r>
      <w:r w:rsidRPr="00B5144C">
        <w:rPr>
          <w:i/>
        </w:rPr>
        <w:t>Phys. Rev. B</w:t>
      </w:r>
      <w:r w:rsidRPr="00B5144C">
        <w:t xml:space="preserve"> </w:t>
      </w:r>
      <w:r w:rsidRPr="00B5144C">
        <w:rPr>
          <w:b/>
        </w:rPr>
        <w:t>92</w:t>
      </w:r>
      <w:r w:rsidRPr="00B5144C">
        <w:t>, 155405 (2015).</w:t>
      </w:r>
    </w:p>
    <w:p w14:paraId="6E5C5856" w14:textId="77777777" w:rsidR="00AF4B66" w:rsidRPr="00B5144C" w:rsidRDefault="00AF4B66" w:rsidP="00AF4B66">
      <w:pPr>
        <w:pStyle w:val="BlockText"/>
      </w:pPr>
      <w:r w:rsidRPr="00B5144C">
        <w:t>H. Sun, D. J. Mowbray, A. Migani, J. Zhao, H. Petek, and A. Rubio, “</w:t>
      </w:r>
      <w:hyperlink r:id="rId79" w:history="1">
        <w:r w:rsidRPr="00A90FCF">
          <w:rPr>
            <w:rStyle w:val="Hyperlink"/>
          </w:rPr>
          <w:t>Comparing Quasiparticle H</w:t>
        </w:r>
        <w:r w:rsidRPr="00A90FCF">
          <w:rPr>
            <w:rStyle w:val="Hyperlink"/>
            <w:vertAlign w:val="subscript"/>
          </w:rPr>
          <w:t>2</w:t>
        </w:r>
        <w:r w:rsidRPr="00A90FCF">
          <w:rPr>
            <w:rStyle w:val="Hyperlink"/>
          </w:rPr>
          <w:t>O Level Alignment on Anatase and Rutile TiO</w:t>
        </w:r>
        <w:r w:rsidRPr="00A90FCF">
          <w:rPr>
            <w:rStyle w:val="Hyperlink"/>
            <w:vertAlign w:val="subscript"/>
          </w:rPr>
          <w:t>2</w:t>
        </w:r>
      </w:hyperlink>
      <w:r w:rsidRPr="00B5144C">
        <w:t xml:space="preserve">,” </w:t>
      </w:r>
      <w:r w:rsidRPr="00B5144C">
        <w:rPr>
          <w:i/>
        </w:rPr>
        <w:t>ACS Catalysis</w:t>
      </w:r>
      <w:r w:rsidRPr="00B5144C">
        <w:rPr>
          <w:b/>
        </w:rPr>
        <w:t xml:space="preserve"> 5</w:t>
      </w:r>
      <w:r w:rsidRPr="00B5144C">
        <w:t>, 4242 (2015).</w:t>
      </w:r>
    </w:p>
    <w:p w14:paraId="67B5D7F5" w14:textId="77777777" w:rsidR="00AF4B66" w:rsidRPr="00B5144C" w:rsidRDefault="00AF4B66" w:rsidP="00AF4B66">
      <w:pPr>
        <w:pStyle w:val="BlockText"/>
      </w:pPr>
      <w:r w:rsidRPr="00B5144C">
        <w:t>A. Argondizzo, X. Cui, C. Wang, H. Sun, H. Shang, Jin Zhao, and H. Petek, “</w:t>
      </w:r>
      <w:hyperlink r:id="rId80" w:history="1">
        <w:r w:rsidRPr="00CF4E80">
          <w:rPr>
            <w:rStyle w:val="Hyperlink"/>
          </w:rPr>
          <w:t>Ultrafast multiphoton pump-probe photoemission pathways in rutile TiO</w:t>
        </w:r>
        <w:r w:rsidRPr="00CF4E80">
          <w:rPr>
            <w:rStyle w:val="Hyperlink"/>
            <w:vertAlign w:val="subscript"/>
          </w:rPr>
          <w:t>2</w:t>
        </w:r>
      </w:hyperlink>
      <w:r w:rsidRPr="00B5144C">
        <w:t xml:space="preserve">,” </w:t>
      </w:r>
      <w:r w:rsidRPr="00B5144C">
        <w:rPr>
          <w:i/>
        </w:rPr>
        <w:t>Phys. Rev. B</w:t>
      </w:r>
      <w:r w:rsidRPr="00B5144C">
        <w:t>, 155429 (2015).</w:t>
      </w:r>
    </w:p>
    <w:p w14:paraId="462ACC36" w14:textId="77777777" w:rsidR="00AF4B66" w:rsidRPr="00B5144C" w:rsidRDefault="00AF4B66" w:rsidP="00AF4B66">
      <w:pPr>
        <w:pStyle w:val="BlockText"/>
      </w:pPr>
      <w:r w:rsidRPr="00B5144C">
        <w:t xml:space="preserve">A. K. </w:t>
      </w:r>
      <w:proofErr w:type="spellStart"/>
      <w:r w:rsidRPr="00B5144C">
        <w:t>Basak</w:t>
      </w:r>
      <w:proofErr w:type="spellEnd"/>
      <w:r w:rsidRPr="00B5144C">
        <w:t>, H. Petek, K. Ishioka, E. M. Thatcher, and C. J. Stanton, “</w:t>
      </w:r>
      <w:hyperlink r:id="rId81" w:history="1">
        <w:r w:rsidRPr="00CF4E80">
          <w:rPr>
            <w:rStyle w:val="Hyperlink"/>
          </w:rPr>
          <w:t>Ultrafast coupling of coherent phonons with the non-equilibrium electron-hole plasma in GaAs</w:t>
        </w:r>
      </w:hyperlink>
      <w:r w:rsidRPr="00B5144C">
        <w:t xml:space="preserve">,” </w:t>
      </w:r>
      <w:r w:rsidRPr="00B5144C">
        <w:rPr>
          <w:i/>
        </w:rPr>
        <w:t>Phys. Rev. B</w:t>
      </w:r>
      <w:r w:rsidRPr="00B5144C">
        <w:t xml:space="preserve"> </w:t>
      </w:r>
      <w:r w:rsidRPr="00B5144C">
        <w:rPr>
          <w:b/>
        </w:rPr>
        <w:t>91</w:t>
      </w:r>
      <w:r w:rsidRPr="00B5144C">
        <w:t xml:space="preserve">,125201 (2015). </w:t>
      </w:r>
    </w:p>
    <w:p w14:paraId="72E91745" w14:textId="77777777" w:rsidR="00AF4B66" w:rsidRPr="00B5144C" w:rsidRDefault="00AF4B66" w:rsidP="00AF4B66">
      <w:pPr>
        <w:pStyle w:val="BlockText"/>
      </w:pPr>
      <w:r w:rsidRPr="00B5144C">
        <w:t>A. Migani, D. J. Mowbray, J. Zhao, and H. Petek, “</w:t>
      </w:r>
      <w:hyperlink r:id="rId82" w:history="1">
        <w:r w:rsidRPr="00A90FCF">
          <w:rPr>
            <w:rStyle w:val="Hyperlink"/>
          </w:rPr>
          <w:t>Quasiparticle interfacial level alignment of highly hybridized frontier orbitals: H</w:t>
        </w:r>
        <w:r w:rsidRPr="00A90FCF">
          <w:rPr>
            <w:rStyle w:val="Hyperlink"/>
            <w:vertAlign w:val="subscript"/>
          </w:rPr>
          <w:t>2</w:t>
        </w:r>
        <w:r w:rsidRPr="00A90FCF">
          <w:rPr>
            <w:rStyle w:val="Hyperlink"/>
          </w:rPr>
          <w:t>O on TiO</w:t>
        </w:r>
        <w:r w:rsidRPr="00A90FCF">
          <w:rPr>
            <w:rStyle w:val="Hyperlink"/>
            <w:vertAlign w:val="subscript"/>
          </w:rPr>
          <w:t>2</w:t>
        </w:r>
        <w:r w:rsidRPr="00A90FCF">
          <w:rPr>
            <w:rStyle w:val="Hyperlink"/>
          </w:rPr>
          <w:t>(110)</w:t>
        </w:r>
      </w:hyperlink>
      <w:r w:rsidRPr="00B5144C">
        <w:t xml:space="preserve">,” </w:t>
      </w:r>
      <w:r w:rsidRPr="00B5144C">
        <w:rPr>
          <w:i/>
        </w:rPr>
        <w:t xml:space="preserve">J. Chem. Theory </w:t>
      </w:r>
      <w:proofErr w:type="spellStart"/>
      <w:r w:rsidRPr="00B5144C">
        <w:rPr>
          <w:i/>
        </w:rPr>
        <w:t>Comput</w:t>
      </w:r>
      <w:proofErr w:type="spellEnd"/>
      <w:r w:rsidRPr="00B5144C">
        <w:rPr>
          <w:i/>
        </w:rPr>
        <w:t xml:space="preserve">. </w:t>
      </w:r>
      <w:r w:rsidRPr="00B5144C">
        <w:rPr>
          <w:b/>
        </w:rPr>
        <w:t>11</w:t>
      </w:r>
      <w:r w:rsidRPr="00B5144C">
        <w:t xml:space="preserve">, 239 (2014). </w:t>
      </w:r>
    </w:p>
    <w:p w14:paraId="732EA23B" w14:textId="77777777" w:rsidR="00AF4B66" w:rsidRPr="00B5144C" w:rsidRDefault="00AF4B66" w:rsidP="00AF4B66">
      <w:pPr>
        <w:pStyle w:val="BlockText"/>
      </w:pPr>
      <w:r w:rsidRPr="00B5144C">
        <w:lastRenderedPageBreak/>
        <w:t>J. Zhao, M. Feng, D. B. Dougherty, and H. Petek, “</w:t>
      </w:r>
      <w:hyperlink r:id="rId83" w:history="1">
        <w:r w:rsidRPr="00226D75">
          <w:rPr>
            <w:rStyle w:val="Hyperlink"/>
          </w:rPr>
          <w:t>Molecular electronic level alignment at weakly coupled organic film/metal interfaces</w:t>
        </w:r>
      </w:hyperlink>
      <w:r w:rsidRPr="00B5144C">
        <w:t xml:space="preserve">,” </w:t>
      </w:r>
      <w:r w:rsidRPr="00B5144C">
        <w:rPr>
          <w:i/>
        </w:rPr>
        <w:t>ACS Nano</w:t>
      </w:r>
      <w:r w:rsidRPr="00B5144C">
        <w:t xml:space="preserve"> </w:t>
      </w:r>
      <w:r w:rsidRPr="00B5144C">
        <w:rPr>
          <w:b/>
        </w:rPr>
        <w:t>8</w:t>
      </w:r>
      <w:r w:rsidRPr="00B5144C">
        <w:t>, 10988 (2014).</w:t>
      </w:r>
      <w:r w:rsidRPr="00B5144C">
        <w:rPr>
          <w:rFonts w:eastAsia="MS Mincho"/>
        </w:rPr>
        <w:t xml:space="preserve"> </w:t>
      </w:r>
    </w:p>
    <w:p w14:paraId="5F12AE7D" w14:textId="77777777" w:rsidR="00AF4B66" w:rsidRPr="00B5144C" w:rsidRDefault="00AF4B66" w:rsidP="00AF4B66">
      <w:pPr>
        <w:pStyle w:val="BlockText"/>
      </w:pPr>
      <w:r w:rsidRPr="00B5144C">
        <w:rPr>
          <w:rFonts w:eastAsia="MS Mincho"/>
        </w:rPr>
        <w:t>M. Feng, H. Sun, J. Zhao, and H. Petek, “</w:t>
      </w:r>
      <w:hyperlink r:id="rId84" w:history="1">
        <w:r w:rsidRPr="00226D75">
          <w:rPr>
            <w:rStyle w:val="Hyperlink"/>
            <w:rFonts w:eastAsia="MS Mincho"/>
          </w:rPr>
          <w:t>Self-Catalyzed Carbon Dioxide Adsorption by Metal-Organic Chains on Gold Surfaces</w:t>
        </w:r>
      </w:hyperlink>
      <w:r w:rsidRPr="00B5144C">
        <w:rPr>
          <w:rFonts w:eastAsia="MS Mincho"/>
        </w:rPr>
        <w:t xml:space="preserve">,” </w:t>
      </w:r>
      <w:r w:rsidRPr="00B5144C">
        <w:rPr>
          <w:i/>
        </w:rPr>
        <w:t>ACS Nano</w:t>
      </w:r>
      <w:r w:rsidRPr="00B5144C">
        <w:t xml:space="preserve"> </w:t>
      </w:r>
      <w:r w:rsidRPr="00B5144C">
        <w:rPr>
          <w:b/>
        </w:rPr>
        <w:t>8</w:t>
      </w:r>
      <w:r w:rsidRPr="00B5144C">
        <w:t>, 8644 (2014)</w:t>
      </w:r>
      <w:r w:rsidRPr="00B5144C">
        <w:rPr>
          <w:rFonts w:eastAsia="MS Mincho"/>
        </w:rPr>
        <w:t>.</w:t>
      </w:r>
    </w:p>
    <w:p w14:paraId="6ABCD164" w14:textId="77777777" w:rsidR="00AF4B66" w:rsidRPr="00B5144C" w:rsidRDefault="00AF4B66" w:rsidP="00AF4B66">
      <w:pPr>
        <w:pStyle w:val="BlockText"/>
      </w:pPr>
      <w:r w:rsidRPr="00B5144C">
        <w:t>J. Zhao and H. Petek “</w:t>
      </w:r>
      <w:hyperlink r:id="rId85" w:history="1">
        <w:r w:rsidRPr="00BC3360">
          <w:rPr>
            <w:rStyle w:val="Hyperlink"/>
          </w:rPr>
          <w:t>Non-n</w:t>
        </w:r>
        <w:r w:rsidRPr="00BC3360">
          <w:rPr>
            <w:rStyle w:val="Hyperlink"/>
          </w:rPr>
          <w:t>u</w:t>
        </w:r>
        <w:r w:rsidRPr="00BC3360">
          <w:rPr>
            <w:rStyle w:val="Hyperlink"/>
          </w:rPr>
          <w:t>clear electron transport channels in hollow molecules</w:t>
        </w:r>
      </w:hyperlink>
      <w:r>
        <w:t>,</w:t>
      </w:r>
      <w:r w:rsidRPr="00B5144C">
        <w:t xml:space="preserve">” </w:t>
      </w:r>
      <w:r w:rsidRPr="00B5144C">
        <w:rPr>
          <w:i/>
        </w:rPr>
        <w:t>Phys. Rev. B</w:t>
      </w:r>
      <w:r w:rsidRPr="00B5144C">
        <w:t xml:space="preserve"> </w:t>
      </w:r>
      <w:r w:rsidRPr="00B5144C">
        <w:rPr>
          <w:b/>
        </w:rPr>
        <w:t>90</w:t>
      </w:r>
      <w:r w:rsidRPr="00B5144C">
        <w:t xml:space="preserve">, 075412 (2014). </w:t>
      </w:r>
    </w:p>
    <w:p w14:paraId="68B9DD51" w14:textId="77777777" w:rsidR="00AF4B66" w:rsidRPr="00B5144C" w:rsidRDefault="00AF4B66" w:rsidP="00AF4B66">
      <w:pPr>
        <w:pStyle w:val="BlockText"/>
      </w:pPr>
      <w:bookmarkStart w:id="3" w:name="OLE_LINK5"/>
      <w:bookmarkStart w:id="4" w:name="OLE_LINK6"/>
      <w:r w:rsidRPr="00B5144C">
        <w:t xml:space="preserve">X. Cui, C. Wang, A. Argondizzo, S. Garrett-Roe, B. </w:t>
      </w:r>
      <w:proofErr w:type="spellStart"/>
      <w:r w:rsidRPr="00B5144C">
        <w:t>Gumhalter</w:t>
      </w:r>
      <w:proofErr w:type="spellEnd"/>
      <w:r w:rsidRPr="00B5144C">
        <w:t>, and H. Petek, “</w:t>
      </w:r>
      <w:hyperlink r:id="rId86" w:anchor="main" w:history="1">
        <w:r w:rsidRPr="00B5144C">
          <w:rPr>
            <w:rStyle w:val="Hyperlink"/>
          </w:rPr>
          <w:t>Transient Excitons at Metal Surfaces</w:t>
        </w:r>
      </w:hyperlink>
      <w:r w:rsidRPr="00B5144C">
        <w:t xml:space="preserve">,” </w:t>
      </w:r>
      <w:r w:rsidRPr="00B5144C">
        <w:rPr>
          <w:i/>
        </w:rPr>
        <w:t xml:space="preserve">Nature Phys. </w:t>
      </w:r>
      <w:r w:rsidRPr="00B5144C">
        <w:rPr>
          <w:b/>
        </w:rPr>
        <w:t>10</w:t>
      </w:r>
      <w:r w:rsidRPr="00B5144C">
        <w:t>, 505</w:t>
      </w:r>
      <w:r w:rsidRPr="00B5144C">
        <w:rPr>
          <w:i/>
        </w:rPr>
        <w:t xml:space="preserve"> </w:t>
      </w:r>
      <w:r w:rsidRPr="00B5144C">
        <w:t xml:space="preserve">(2014). </w:t>
      </w:r>
    </w:p>
    <w:bookmarkEnd w:id="3"/>
    <w:bookmarkEnd w:id="4"/>
    <w:p w14:paraId="3D6C4D29" w14:textId="77777777" w:rsidR="00AF4B66" w:rsidRPr="00B5144C" w:rsidRDefault="00AF4B66" w:rsidP="00AF4B66">
      <w:pPr>
        <w:pStyle w:val="BlockText"/>
      </w:pPr>
      <w:r w:rsidRPr="00B5144C">
        <w:t>M. Li, S. Huang, Q. Wang, H. Petek, K. P. Chen, “</w:t>
      </w:r>
      <w:hyperlink r:id="rId87" w:history="1">
        <w:r w:rsidRPr="007A325B">
          <w:rPr>
            <w:rStyle w:val="Hyperlink"/>
          </w:rPr>
          <w:t>Nonlinear optical localization in embedded chalcogenide waveguide arrays</w:t>
        </w:r>
      </w:hyperlink>
      <w:r w:rsidRPr="00B5144C">
        <w:t xml:space="preserve">,” </w:t>
      </w:r>
      <w:r w:rsidRPr="00B5144C">
        <w:rPr>
          <w:i/>
          <w:iCs/>
        </w:rPr>
        <w:t>AIP Advances</w:t>
      </w:r>
      <w:r w:rsidRPr="00B5144C">
        <w:t xml:space="preserve"> </w:t>
      </w:r>
      <w:r w:rsidRPr="00B5144C">
        <w:rPr>
          <w:b/>
          <w:bCs/>
        </w:rPr>
        <w:t>4</w:t>
      </w:r>
      <w:r w:rsidRPr="00B5144C">
        <w:t>, (2014).</w:t>
      </w:r>
    </w:p>
    <w:p w14:paraId="7ED8E479" w14:textId="77777777" w:rsidR="00AF4B66" w:rsidRPr="00B5144C" w:rsidRDefault="00AF4B66" w:rsidP="00AF4B66">
      <w:pPr>
        <w:pStyle w:val="BlockText"/>
      </w:pPr>
      <w:r w:rsidRPr="00B5144C">
        <w:t>A. Migani, D. J. Mowbray, J. Zhao, H. Petek, and A. Rubio, “</w:t>
      </w:r>
      <w:hyperlink r:id="rId88" w:history="1">
        <w:r w:rsidRPr="00A90FCF">
          <w:rPr>
            <w:rStyle w:val="Hyperlink"/>
          </w:rPr>
          <w:t>Quasiparticle Level Alignment for Photocatalytic Interfaces</w:t>
        </w:r>
      </w:hyperlink>
      <w:r w:rsidRPr="00B5144C">
        <w:t xml:space="preserve">,” </w:t>
      </w:r>
      <w:r w:rsidRPr="00B5144C">
        <w:rPr>
          <w:i/>
        </w:rPr>
        <w:t xml:space="preserve">J. Chem. Theory </w:t>
      </w:r>
      <w:proofErr w:type="spellStart"/>
      <w:r w:rsidRPr="00B5144C">
        <w:rPr>
          <w:i/>
        </w:rPr>
        <w:t>Comput</w:t>
      </w:r>
      <w:proofErr w:type="spellEnd"/>
      <w:r w:rsidRPr="00B5144C">
        <w:rPr>
          <w:i/>
        </w:rPr>
        <w:t xml:space="preserve">. </w:t>
      </w:r>
      <w:r w:rsidRPr="00B5144C">
        <w:rPr>
          <w:rFonts w:ascii="MS Mincho" w:eastAsia="MS Mincho" w:hAnsi="MS Mincho" w:cs="MS Mincho" w:hint="eastAsia"/>
        </w:rPr>
        <w:t> </w:t>
      </w:r>
      <w:r w:rsidRPr="00B5144C">
        <w:rPr>
          <w:b/>
        </w:rPr>
        <w:t>10</w:t>
      </w:r>
      <w:r w:rsidRPr="00B5144C">
        <w:t xml:space="preserve">, 2103 (2014). </w:t>
      </w:r>
    </w:p>
    <w:p w14:paraId="61C1FA34" w14:textId="77777777" w:rsidR="00AF4B66" w:rsidRPr="00B5144C" w:rsidRDefault="00AF4B66" w:rsidP="00AF4B66">
      <w:pPr>
        <w:pStyle w:val="BlockText"/>
      </w:pPr>
      <w:r w:rsidRPr="00B5144C">
        <w:t>J. Zhao, Q. Zheng, H. Petek, and J. Yang, “</w:t>
      </w:r>
      <w:hyperlink r:id="rId89" w:history="1">
        <w:r w:rsidRPr="007A325B">
          <w:rPr>
            <w:rStyle w:val="Hyperlink"/>
          </w:rPr>
          <w:t>Non-Nuclear Nearly Free Electron Conduction Channels in Nanotube-Molecular Sheet Composites Induced by Charge Doping</w:t>
        </w:r>
      </w:hyperlink>
      <w:r w:rsidRPr="00B5144C">
        <w:t xml:space="preserve">,” </w:t>
      </w:r>
      <w:r w:rsidRPr="00B5144C">
        <w:rPr>
          <w:i/>
        </w:rPr>
        <w:t>J. Phys. Chem. A</w:t>
      </w:r>
      <w:r w:rsidRPr="00B5144C">
        <w:rPr>
          <w:b/>
        </w:rPr>
        <w:t xml:space="preserve"> 118</w:t>
      </w:r>
      <w:r w:rsidRPr="00B5144C">
        <w:t>, 7255</w:t>
      </w:r>
      <w:r w:rsidRPr="00B5144C">
        <w:rPr>
          <w:i/>
        </w:rPr>
        <w:t xml:space="preserve"> </w:t>
      </w:r>
      <w:r w:rsidRPr="00B5144C">
        <w:t>(2014).</w:t>
      </w:r>
    </w:p>
    <w:p w14:paraId="69A88DA8" w14:textId="77777777" w:rsidR="00AF4B66" w:rsidRPr="00B5144C" w:rsidRDefault="00AF4B66" w:rsidP="00AF4B66">
      <w:pPr>
        <w:pStyle w:val="BlockText"/>
      </w:pPr>
      <w:r w:rsidRPr="00B5144C">
        <w:t>M. Li, S. Huang, Q. Wang, K. P. Chen, and H. Petek, “</w:t>
      </w:r>
      <w:hyperlink r:id="rId90" w:history="1">
        <w:r w:rsidRPr="00D4179F">
          <w:rPr>
            <w:rStyle w:val="Hyperlink"/>
          </w:rPr>
          <w:t xml:space="preserve">Nonlinear </w:t>
        </w:r>
        <w:proofErr w:type="spellStart"/>
        <w:r w:rsidRPr="00D4179F">
          <w:rPr>
            <w:rStyle w:val="Hyperlink"/>
          </w:rPr>
          <w:t>lightwave</w:t>
        </w:r>
        <w:proofErr w:type="spellEnd"/>
        <w:r w:rsidRPr="00D4179F">
          <w:rPr>
            <w:rStyle w:val="Hyperlink"/>
          </w:rPr>
          <w:t xml:space="preserve"> circuits in ch</w:t>
        </w:r>
        <w:r w:rsidRPr="00D4179F">
          <w:rPr>
            <w:rStyle w:val="Hyperlink"/>
          </w:rPr>
          <w:t>a</w:t>
        </w:r>
        <w:r w:rsidRPr="00D4179F">
          <w:rPr>
            <w:rStyle w:val="Hyperlink"/>
          </w:rPr>
          <w:t>lcogenide glasses fabricated by ultrafast laser</w:t>
        </w:r>
      </w:hyperlink>
      <w:r w:rsidRPr="00B5144C">
        <w:t xml:space="preserve">,” </w:t>
      </w:r>
      <w:bookmarkStart w:id="5" w:name="_Hlk49255495"/>
      <w:r w:rsidRPr="00B5144C">
        <w:rPr>
          <w:i/>
        </w:rPr>
        <w:t>Opt. Lett.</w:t>
      </w:r>
      <w:bookmarkEnd w:id="5"/>
      <w:r w:rsidRPr="00B5144C">
        <w:t xml:space="preserve"> </w:t>
      </w:r>
      <w:r w:rsidRPr="00B5144C">
        <w:rPr>
          <w:b/>
        </w:rPr>
        <w:t>39</w:t>
      </w:r>
      <w:r w:rsidRPr="00B5144C">
        <w:t>, 693 (2014).</w:t>
      </w:r>
    </w:p>
    <w:p w14:paraId="024F4E09" w14:textId="77777777" w:rsidR="00AF4B66" w:rsidRPr="00B5144C" w:rsidRDefault="00AF4B66" w:rsidP="00AF4B66">
      <w:pPr>
        <w:pStyle w:val="BlockText"/>
      </w:pPr>
      <w:r w:rsidRPr="00B5144C">
        <w:t>L.-M. Wang and H. Petek, “</w:t>
      </w:r>
      <w:hyperlink r:id="rId91" w:history="1">
        <w:r w:rsidRPr="00D4179F">
          <w:rPr>
            <w:rStyle w:val="Hyperlink"/>
          </w:rPr>
          <w:t>Focusing Surface Plasmon Polariton Wave Packets in Space and Time</w:t>
        </w:r>
      </w:hyperlink>
      <w:r w:rsidRPr="00B5144C">
        <w:t xml:space="preserve">,” </w:t>
      </w:r>
      <w:r w:rsidRPr="00B5144C">
        <w:rPr>
          <w:i/>
        </w:rPr>
        <w:t>Laser Photonics Rev</w:t>
      </w:r>
      <w:r w:rsidRPr="00B5144C">
        <w:t xml:space="preserve">. </w:t>
      </w:r>
      <w:r w:rsidRPr="00B5144C">
        <w:rPr>
          <w:b/>
        </w:rPr>
        <w:t>7</w:t>
      </w:r>
      <w:r w:rsidRPr="00B5144C">
        <w:t>, 1003 (2013).</w:t>
      </w:r>
    </w:p>
    <w:p w14:paraId="3771673E" w14:textId="77777777" w:rsidR="00AF4B66" w:rsidRPr="00B5144C" w:rsidRDefault="00AF4B66" w:rsidP="00AF4B66">
      <w:pPr>
        <w:pStyle w:val="BlockText"/>
      </w:pPr>
      <w:r w:rsidRPr="00B5144C">
        <w:t>L. Zhang, A. Kubo, L.-M. Wang, H. Petek, and T. Seideman, “</w:t>
      </w:r>
      <w:hyperlink r:id="rId92" w:history="1">
        <w:r w:rsidRPr="00D4179F">
          <w:rPr>
            <w:rStyle w:val="Hyperlink"/>
          </w:rPr>
          <w:t>Universal Aspects of Ultrafast Optical Pulse Scattering by a Nanoscale Asperity</w:t>
        </w:r>
      </w:hyperlink>
      <w:r w:rsidRPr="00B5144C">
        <w:t>,</w:t>
      </w:r>
      <w:r w:rsidRPr="00B5144C">
        <w:rPr>
          <w:szCs w:val="26"/>
        </w:rPr>
        <w:t xml:space="preserve">” </w:t>
      </w:r>
      <w:r w:rsidRPr="00B5144C">
        <w:rPr>
          <w:i/>
          <w:szCs w:val="26"/>
        </w:rPr>
        <w:t>J. Phys. Chem. C</w:t>
      </w:r>
      <w:r w:rsidRPr="00B5144C">
        <w:rPr>
          <w:b/>
          <w:szCs w:val="26"/>
        </w:rPr>
        <w:t xml:space="preserve"> 117</w:t>
      </w:r>
      <w:r w:rsidRPr="00B5144C">
        <w:rPr>
          <w:szCs w:val="26"/>
        </w:rPr>
        <w:t>, 18648</w:t>
      </w:r>
      <w:r w:rsidRPr="00B5144C">
        <w:rPr>
          <w:i/>
        </w:rPr>
        <w:t xml:space="preserve"> </w:t>
      </w:r>
      <w:r w:rsidRPr="00B5144C">
        <w:t xml:space="preserve">(2013). </w:t>
      </w:r>
    </w:p>
    <w:p w14:paraId="1492834E" w14:textId="77777777" w:rsidR="00AF4B66" w:rsidRPr="00B5144C" w:rsidRDefault="00AF4B66" w:rsidP="00AF4B66">
      <w:pPr>
        <w:pStyle w:val="BlockText"/>
      </w:pPr>
      <w:r w:rsidRPr="00B5144C">
        <w:rPr>
          <w:rFonts w:eastAsia="MS Mincho"/>
        </w:rPr>
        <w:t>M. Feng, J. Zhao, C. Lin, T. Huang, S. Yang, and H. Petek, “</w:t>
      </w:r>
      <w:hyperlink r:id="rId93" w:history="1">
        <w:r w:rsidRPr="007E7EF2">
          <w:rPr>
            <w:rStyle w:val="Hyperlink"/>
            <w:rFonts w:eastAsia="MS Mincho"/>
          </w:rPr>
          <w:t xml:space="preserve">Energy Stabilization of the s-Symmetry Superatom Molecular Orbital </w:t>
        </w:r>
        <w:r w:rsidRPr="007E7EF2">
          <w:rPr>
            <w:rStyle w:val="Hyperlink"/>
          </w:rPr>
          <w:t>by Endohedral Doping of C</w:t>
        </w:r>
        <w:r w:rsidRPr="007E7EF2">
          <w:rPr>
            <w:rStyle w:val="Hyperlink"/>
            <w:vertAlign w:val="subscript"/>
          </w:rPr>
          <w:t>82</w:t>
        </w:r>
        <w:r w:rsidRPr="007E7EF2">
          <w:rPr>
            <w:rStyle w:val="Hyperlink"/>
          </w:rPr>
          <w:t xml:space="preserve"> Fullerene with a Lanthanum Atom</w:t>
        </w:r>
      </w:hyperlink>
      <w:r w:rsidRPr="00B5144C">
        <w:rPr>
          <w:rFonts w:eastAsia="MS Mincho"/>
        </w:rPr>
        <w:t>,</w:t>
      </w:r>
      <w:r>
        <w:rPr>
          <w:rFonts w:eastAsia="MS Mincho"/>
        </w:rPr>
        <w:t>”</w:t>
      </w:r>
      <w:r w:rsidRPr="00B5144C">
        <w:rPr>
          <w:rFonts w:eastAsia="MS Mincho"/>
        </w:rPr>
        <w:t xml:space="preserve"> </w:t>
      </w:r>
      <w:r w:rsidRPr="00B5144C">
        <w:rPr>
          <w:i/>
        </w:rPr>
        <w:t xml:space="preserve">Phys. Rev. B </w:t>
      </w:r>
      <w:r w:rsidRPr="00B5144C">
        <w:rPr>
          <w:b/>
        </w:rPr>
        <w:t>88</w:t>
      </w:r>
      <w:r w:rsidRPr="00B5144C">
        <w:t>, 075417 (2013).</w:t>
      </w:r>
    </w:p>
    <w:p w14:paraId="53C40048" w14:textId="77777777" w:rsidR="00AF4B66" w:rsidRPr="00B5144C" w:rsidRDefault="00AF4B66" w:rsidP="00AF4B66">
      <w:pPr>
        <w:pStyle w:val="BlockText"/>
      </w:pPr>
      <w:r w:rsidRPr="00B5144C">
        <w:t xml:space="preserve">A. Migani, D. J. Mowbray, A. </w:t>
      </w:r>
      <w:proofErr w:type="spellStart"/>
      <w:r w:rsidRPr="00B5144C">
        <w:t>Iacomino</w:t>
      </w:r>
      <w:proofErr w:type="spellEnd"/>
      <w:r w:rsidRPr="00B5144C">
        <w:t>, J. Zhao, H. Petek, and A. Rubio, “</w:t>
      </w:r>
      <w:hyperlink r:id="rId94" w:history="1">
        <w:r w:rsidRPr="00D4179F">
          <w:rPr>
            <w:rStyle w:val="Hyperlink"/>
          </w:rPr>
          <w:t>Level Alignment of a Prototypical Photocatalytic System: Methanol on TiO</w:t>
        </w:r>
        <w:r w:rsidRPr="00D4179F">
          <w:rPr>
            <w:rStyle w:val="Hyperlink"/>
            <w:vertAlign w:val="subscript"/>
          </w:rPr>
          <w:t>2</w:t>
        </w:r>
        <w:r w:rsidRPr="00D4179F">
          <w:rPr>
            <w:rStyle w:val="Hyperlink"/>
          </w:rPr>
          <w:t>(110)</w:t>
        </w:r>
      </w:hyperlink>
      <w:r w:rsidRPr="00B5144C">
        <w:t xml:space="preserve">,” </w:t>
      </w:r>
      <w:r w:rsidRPr="00B5144C">
        <w:rPr>
          <w:i/>
        </w:rPr>
        <w:t xml:space="preserve">J. Am. Chem. Soc. </w:t>
      </w:r>
      <w:r w:rsidRPr="00B5144C">
        <w:rPr>
          <w:b/>
        </w:rPr>
        <w:t>135</w:t>
      </w:r>
      <w:r w:rsidRPr="00B5144C">
        <w:t>, 11429 (2013).</w:t>
      </w:r>
    </w:p>
    <w:p w14:paraId="214BA5CC" w14:textId="77777777" w:rsidR="00AF4B66" w:rsidRPr="00B5144C" w:rsidRDefault="00AF4B66" w:rsidP="00AF4B66">
      <w:pPr>
        <w:pStyle w:val="BlockText"/>
      </w:pPr>
      <w:r w:rsidRPr="00B5144C">
        <w:t>K. Ishioka, K Kato, H. Ohashi, H. Haneda, M. Kitajima, and H. Petek, “</w:t>
      </w:r>
      <w:hyperlink r:id="rId95" w:history="1">
        <w:r w:rsidRPr="009748C6">
          <w:rPr>
            <w:rStyle w:val="Hyperlink"/>
          </w:rPr>
          <w:t xml:space="preserve">Effect of </w:t>
        </w:r>
        <w:r w:rsidRPr="009748C6">
          <w:rPr>
            <w:rStyle w:val="Hyperlink"/>
            <w:i/>
          </w:rPr>
          <w:t>n</w:t>
        </w:r>
        <w:r w:rsidRPr="009748C6">
          <w:rPr>
            <w:rStyle w:val="Hyperlink"/>
          </w:rPr>
          <w:t xml:space="preserve">- and </w:t>
        </w:r>
        <w:r w:rsidRPr="009748C6">
          <w:rPr>
            <w:rStyle w:val="Hyperlink"/>
            <w:i/>
          </w:rPr>
          <w:t>p</w:t>
        </w:r>
        <w:r w:rsidRPr="009748C6">
          <w:rPr>
            <w:rStyle w:val="Hyperlink"/>
          </w:rPr>
          <w:t xml:space="preserve">-Doping on Coherent Phonons in </w:t>
        </w:r>
        <w:proofErr w:type="spellStart"/>
        <w:r w:rsidRPr="009748C6">
          <w:rPr>
            <w:rStyle w:val="Hyperlink"/>
          </w:rPr>
          <w:t>GaN</w:t>
        </w:r>
        <w:proofErr w:type="spellEnd"/>
      </w:hyperlink>
      <w:r w:rsidRPr="00B5144C">
        <w:t xml:space="preserve">,” </w:t>
      </w:r>
      <w:r w:rsidRPr="00B5144C">
        <w:rPr>
          <w:i/>
        </w:rPr>
        <w:t xml:space="preserve">J. Phys.: </w:t>
      </w:r>
      <w:proofErr w:type="spellStart"/>
      <w:r w:rsidRPr="00B5144C">
        <w:rPr>
          <w:i/>
        </w:rPr>
        <w:t>Condens</w:t>
      </w:r>
      <w:proofErr w:type="spellEnd"/>
      <w:r w:rsidRPr="00B5144C">
        <w:rPr>
          <w:i/>
        </w:rPr>
        <w:t>. Matter</w:t>
      </w:r>
      <w:r w:rsidRPr="00B5144C">
        <w:t xml:space="preserve"> </w:t>
      </w:r>
      <w:r w:rsidRPr="00B5144C">
        <w:rPr>
          <w:b/>
        </w:rPr>
        <w:t>25</w:t>
      </w:r>
      <w:r w:rsidRPr="00B5144C">
        <w:t>, 205404 (2013).</w:t>
      </w:r>
    </w:p>
    <w:p w14:paraId="6E243C34" w14:textId="77777777" w:rsidR="00AF4B66" w:rsidRPr="00B5144C" w:rsidRDefault="00AF4B66" w:rsidP="00AF4B66">
      <w:pPr>
        <w:pStyle w:val="BlockText"/>
      </w:pPr>
      <w:r w:rsidRPr="00B5144C">
        <w:t>K. Ishioka and H. Petek, “</w:t>
      </w:r>
      <w:hyperlink r:id="rId96" w:history="1">
        <w:r w:rsidRPr="00843328">
          <w:rPr>
            <w:rStyle w:val="Hyperlink"/>
          </w:rPr>
          <w:t>Ram</w:t>
        </w:r>
        <w:r w:rsidRPr="00843328">
          <w:rPr>
            <w:rStyle w:val="Hyperlink"/>
          </w:rPr>
          <w:t>a</w:t>
        </w:r>
        <w:r w:rsidRPr="00843328">
          <w:rPr>
            <w:rStyle w:val="Hyperlink"/>
          </w:rPr>
          <w:t>n generation of coherent phonons of anatase and rutile TiO</w:t>
        </w:r>
        <w:r w:rsidRPr="00843328">
          <w:rPr>
            <w:rStyle w:val="Hyperlink"/>
            <w:vertAlign w:val="subscript"/>
          </w:rPr>
          <w:t>2</w:t>
        </w:r>
        <w:r w:rsidRPr="00843328">
          <w:rPr>
            <w:rStyle w:val="Hyperlink"/>
          </w:rPr>
          <w:t xml:space="preserve"> photoexcited at fundamental absorption edges</w:t>
        </w:r>
      </w:hyperlink>
      <w:r w:rsidRPr="00B5144C">
        <w:t xml:space="preserve">,” </w:t>
      </w:r>
      <w:r w:rsidRPr="00B5144C">
        <w:rPr>
          <w:i/>
        </w:rPr>
        <w:t xml:space="preserve">Phys. Rev. B </w:t>
      </w:r>
      <w:r w:rsidRPr="00B5144C">
        <w:rPr>
          <w:b/>
        </w:rPr>
        <w:t>86</w:t>
      </w:r>
      <w:r w:rsidRPr="00B5144C">
        <w:t xml:space="preserve"> (2012).</w:t>
      </w:r>
    </w:p>
    <w:p w14:paraId="7F268076" w14:textId="77777777" w:rsidR="00AF4B66" w:rsidRPr="00B5144C" w:rsidRDefault="00AF4B66" w:rsidP="00AF4B66">
      <w:pPr>
        <w:pStyle w:val="BlockText"/>
      </w:pPr>
      <w:r w:rsidRPr="00B5144C">
        <w:t>D. B. Dougherty, M. Feng, H. Petek, J. T. Yates, Jr., and J. Zhao, “</w:t>
      </w:r>
      <w:hyperlink r:id="rId97" w:history="1">
        <w:r w:rsidRPr="004D4CAA">
          <w:rPr>
            <w:rStyle w:val="Hyperlink"/>
          </w:rPr>
          <w:t xml:space="preserve">Band Formation in a Molecular Quantum well </w:t>
        </w:r>
        <w:r w:rsidRPr="004D4CAA">
          <w:rPr>
            <w:rStyle w:val="Hyperlink"/>
            <w:i/>
          </w:rPr>
          <w:t>via</w:t>
        </w:r>
        <w:r w:rsidRPr="004D4CAA">
          <w:rPr>
            <w:rStyle w:val="Hyperlink"/>
          </w:rPr>
          <w:t xml:space="preserve"> 2D Superatom Orbital Interactions</w:t>
        </w:r>
      </w:hyperlink>
      <w:r w:rsidRPr="00B5144C">
        <w:t xml:space="preserve">,” </w:t>
      </w:r>
      <w:r w:rsidRPr="00B5144C">
        <w:rPr>
          <w:i/>
        </w:rPr>
        <w:t xml:space="preserve">Phys. Rev. Lett. </w:t>
      </w:r>
      <w:r w:rsidRPr="00B5144C">
        <w:rPr>
          <w:b/>
        </w:rPr>
        <w:t>109</w:t>
      </w:r>
      <w:r w:rsidRPr="00B5144C">
        <w:t>, 266802 (2012).</w:t>
      </w:r>
    </w:p>
    <w:p w14:paraId="031B2C87" w14:textId="77777777" w:rsidR="00AF4B66" w:rsidRPr="00B5144C" w:rsidRDefault="00AF4B66" w:rsidP="00AF4B66">
      <w:pPr>
        <w:pStyle w:val="BlockText"/>
      </w:pPr>
      <w:r w:rsidRPr="00B5144C">
        <w:lastRenderedPageBreak/>
        <w:t>L.-M. Wang, L. Zhang, T. Seideman, and H. Petek, “</w:t>
      </w:r>
      <w:hyperlink r:id="rId98" w:history="1">
        <w:r w:rsidRPr="009E4FFF">
          <w:rPr>
            <w:rStyle w:val="Hyperlink"/>
          </w:rPr>
          <w:t>Dynamics of Coupled Plasmon Polariton Wave Packets Excited at a Subwavelength Slit in Optically Thin Metal Films</w:t>
        </w:r>
      </w:hyperlink>
      <w:r w:rsidRPr="00B5144C">
        <w:t xml:space="preserve">,” </w:t>
      </w:r>
      <w:r w:rsidRPr="00B5144C">
        <w:rPr>
          <w:i/>
        </w:rPr>
        <w:t xml:space="preserve">Phys. Rev. B </w:t>
      </w:r>
      <w:r w:rsidRPr="00B5144C">
        <w:rPr>
          <w:b/>
        </w:rPr>
        <w:t>86</w:t>
      </w:r>
      <w:r w:rsidRPr="00B5144C">
        <w:t>, 165408 (2012).</w:t>
      </w:r>
    </w:p>
    <w:p w14:paraId="4487DBAF" w14:textId="77777777" w:rsidR="00AF4B66" w:rsidRPr="00B5144C" w:rsidRDefault="00AF4B66" w:rsidP="00AF4B66">
      <w:pPr>
        <w:pStyle w:val="BlockText"/>
      </w:pPr>
      <w:r w:rsidRPr="00B5144C">
        <w:t xml:space="preserve">M. </w:t>
      </w:r>
      <w:proofErr w:type="spellStart"/>
      <w:r w:rsidRPr="00B5144C">
        <w:t>Hase</w:t>
      </w:r>
      <w:proofErr w:type="spellEnd"/>
      <w:r w:rsidRPr="00B5144C">
        <w:t xml:space="preserve">, M. </w:t>
      </w:r>
      <w:proofErr w:type="spellStart"/>
      <w:r w:rsidRPr="00B5144C">
        <w:t>Katsuragawa</w:t>
      </w:r>
      <w:proofErr w:type="spellEnd"/>
      <w:r w:rsidRPr="00B5144C">
        <w:t>, A. M. Constantinescu, and H. Petek, “</w:t>
      </w:r>
      <w:hyperlink r:id="rId99" w:history="1">
        <w:r w:rsidRPr="00B5144C">
          <w:rPr>
            <w:rStyle w:val="Hyperlink"/>
          </w:rPr>
          <w:t>Frequency Comb Generation at THz Frequencies by Coherent Phonon Generation in Si</w:t>
        </w:r>
      </w:hyperlink>
      <w:r w:rsidRPr="00B5144C">
        <w:t xml:space="preserve">,” </w:t>
      </w:r>
      <w:r w:rsidRPr="00B5144C">
        <w:rPr>
          <w:i/>
        </w:rPr>
        <w:t>Nature Photon</w:t>
      </w:r>
      <w:r w:rsidRPr="00B5144C">
        <w:t xml:space="preserve"> </w:t>
      </w:r>
      <w:r w:rsidRPr="00B5144C">
        <w:rPr>
          <w:b/>
        </w:rPr>
        <w:t>6</w:t>
      </w:r>
      <w:r w:rsidRPr="00B5144C">
        <w:t>, 243 (2012).</w:t>
      </w:r>
    </w:p>
    <w:p w14:paraId="2B039B99" w14:textId="77777777" w:rsidR="00AF4B66" w:rsidRPr="00B5144C" w:rsidRDefault="00AF4B66" w:rsidP="00AF4B66">
      <w:pPr>
        <w:pStyle w:val="BlockText"/>
      </w:pPr>
      <w:r w:rsidRPr="00B5144C">
        <w:t>C. Lin, M. Feng, J. Zhao, P. Cabrera-</w:t>
      </w:r>
      <w:proofErr w:type="spellStart"/>
      <w:r w:rsidRPr="00B5144C">
        <w:t>Sanfelix</w:t>
      </w:r>
      <w:proofErr w:type="spellEnd"/>
      <w:r w:rsidRPr="00B5144C">
        <w:t xml:space="preserve">, D. Sánchez Portal, A. </w:t>
      </w:r>
      <w:proofErr w:type="spellStart"/>
      <w:r w:rsidRPr="00B5144C">
        <w:t>Arnau</w:t>
      </w:r>
      <w:proofErr w:type="spellEnd"/>
      <w:r w:rsidRPr="00B5144C">
        <w:t>, and H. Petek, “</w:t>
      </w:r>
      <w:hyperlink r:id="rId100" w:history="1">
        <w:r w:rsidRPr="009E4FFF">
          <w:rPr>
            <w:rStyle w:val="Hyperlink"/>
          </w:rPr>
          <w:t>Theory of Orthogonal Interactions of CO molecules on a One-dimensional Substrate</w:t>
        </w:r>
      </w:hyperlink>
      <w:r w:rsidRPr="00B5144C">
        <w:t xml:space="preserve">,” </w:t>
      </w:r>
      <w:r w:rsidRPr="00B5144C">
        <w:rPr>
          <w:i/>
        </w:rPr>
        <w:t>Phys. Rev. B</w:t>
      </w:r>
      <w:r w:rsidRPr="00B5144C">
        <w:t xml:space="preserve"> </w:t>
      </w:r>
      <w:r w:rsidRPr="00B5144C">
        <w:rPr>
          <w:b/>
        </w:rPr>
        <w:t>85</w:t>
      </w:r>
      <w:r w:rsidRPr="00B5144C">
        <w:t xml:space="preserve">, 125426 (2012). </w:t>
      </w:r>
    </w:p>
    <w:p w14:paraId="447510F4" w14:textId="77777777" w:rsidR="00AF4B66" w:rsidRPr="00B5144C" w:rsidRDefault="00AF4B66" w:rsidP="00AF4B66">
      <w:pPr>
        <w:pStyle w:val="BlockText"/>
      </w:pPr>
      <w:r w:rsidRPr="00B5144C">
        <w:t>L. Zhang, A. Kubo, L. Wang, H. Petek, and T. Seideman, “</w:t>
      </w:r>
      <w:hyperlink r:id="rId101" w:history="1">
        <w:r w:rsidRPr="009E4FFF">
          <w:rPr>
            <w:rStyle w:val="Hyperlink"/>
          </w:rPr>
          <w:t>Imaging of Surface Plasmon Polariton Fields Excited at a Nanometer-scale Slit</w:t>
        </w:r>
      </w:hyperlink>
      <w:r w:rsidRPr="00B5144C">
        <w:t xml:space="preserve">,” </w:t>
      </w:r>
      <w:r w:rsidRPr="00B5144C">
        <w:rPr>
          <w:i/>
        </w:rPr>
        <w:t xml:space="preserve">Phys. Rev. B </w:t>
      </w:r>
      <w:r w:rsidRPr="00B5144C">
        <w:rPr>
          <w:b/>
        </w:rPr>
        <w:t>84</w:t>
      </w:r>
      <w:r w:rsidRPr="00B5144C">
        <w:t>,</w:t>
      </w:r>
      <w:r w:rsidRPr="00B5144C">
        <w:rPr>
          <w:b/>
        </w:rPr>
        <w:t xml:space="preserve"> </w:t>
      </w:r>
      <w:r w:rsidRPr="00B5144C">
        <w:t>245442</w:t>
      </w:r>
      <w:r w:rsidRPr="00B5144C">
        <w:rPr>
          <w:b/>
        </w:rPr>
        <w:t xml:space="preserve"> </w:t>
      </w:r>
      <w:r w:rsidRPr="00B5144C">
        <w:t>(2011).</w:t>
      </w:r>
    </w:p>
    <w:p w14:paraId="5A182859" w14:textId="77777777" w:rsidR="00AF4B66" w:rsidRPr="00B5144C" w:rsidRDefault="00AF4B66" w:rsidP="00AF4B66">
      <w:pPr>
        <w:pStyle w:val="BlockText"/>
      </w:pPr>
      <w:r w:rsidRPr="00B5144C">
        <w:t xml:space="preserve">T. Huang, J. Zhao, M. Feng, A. A. Popov, S. Yang, L. </w:t>
      </w:r>
      <w:proofErr w:type="spellStart"/>
      <w:r w:rsidRPr="00B5144C">
        <w:t>Dunsch</w:t>
      </w:r>
      <w:proofErr w:type="spellEnd"/>
      <w:r w:rsidRPr="00B5144C">
        <w:t xml:space="preserve">, and H. Petek, “ </w:t>
      </w:r>
      <w:hyperlink r:id="rId102" w:history="1">
        <w:r w:rsidRPr="00200BAB">
          <w:rPr>
            <w:rStyle w:val="Hyperlink"/>
          </w:rPr>
          <w:t>A molecular switch based on current-driven rotation of an encapsulated cluster inside a fullerene cage</w:t>
        </w:r>
      </w:hyperlink>
      <w:r w:rsidRPr="00B5144C">
        <w:t xml:space="preserve">,” </w:t>
      </w:r>
      <w:r w:rsidRPr="00B5144C">
        <w:rPr>
          <w:i/>
        </w:rPr>
        <w:t>Nano Lett.</w:t>
      </w:r>
      <w:r w:rsidRPr="00B5144C">
        <w:t xml:space="preserve"> </w:t>
      </w:r>
      <w:r w:rsidRPr="00B5144C">
        <w:rPr>
          <w:b/>
        </w:rPr>
        <w:t>11</w:t>
      </w:r>
      <w:r w:rsidRPr="00B5144C">
        <w:t>, 5327 (2011).</w:t>
      </w:r>
    </w:p>
    <w:p w14:paraId="6BD0B1A6" w14:textId="77777777" w:rsidR="00AF4B66" w:rsidRPr="00B5144C" w:rsidRDefault="00AF4B66" w:rsidP="00AF4B66">
      <w:pPr>
        <w:pStyle w:val="BlockText"/>
      </w:pPr>
      <w:r w:rsidRPr="00B5144C">
        <w:t xml:space="preserve">K. Ishioka, A. </w:t>
      </w:r>
      <w:proofErr w:type="spellStart"/>
      <w:r w:rsidRPr="00B5144C">
        <w:t>Basak</w:t>
      </w:r>
      <w:proofErr w:type="spellEnd"/>
      <w:r w:rsidRPr="00B5144C">
        <w:t>, and H. Petek, “</w:t>
      </w:r>
      <w:hyperlink r:id="rId103" w:history="1">
        <w:r w:rsidRPr="009E4FFF">
          <w:rPr>
            <w:rStyle w:val="Hyperlink"/>
          </w:rPr>
          <w:t>Allowed and Forbidden Raman Scattering Mechanisms for Detection of Coherent LO Phonon and Plasmon-Coupled Modes in GaAs</w:t>
        </w:r>
      </w:hyperlink>
      <w:r w:rsidRPr="00B5144C">
        <w:t xml:space="preserve">”, </w:t>
      </w:r>
      <w:r w:rsidRPr="00B5144C">
        <w:rPr>
          <w:i/>
        </w:rPr>
        <w:t>Phys. Rev. B</w:t>
      </w:r>
      <w:r w:rsidRPr="00B5144C">
        <w:t xml:space="preserve"> </w:t>
      </w:r>
      <w:r w:rsidRPr="00B5144C">
        <w:rPr>
          <w:b/>
        </w:rPr>
        <w:t>84</w:t>
      </w:r>
      <w:r w:rsidRPr="00B5144C">
        <w:t xml:space="preserve">, 235202 (2011). </w:t>
      </w:r>
    </w:p>
    <w:p w14:paraId="403C2CE8" w14:textId="77777777" w:rsidR="00AF4B66" w:rsidRPr="00B5144C" w:rsidRDefault="00AF4B66" w:rsidP="00AF4B66">
      <w:pPr>
        <w:pStyle w:val="BlockText"/>
      </w:pPr>
      <w:r w:rsidRPr="00B5144C">
        <w:t>M. Feng, P. Cabrera-</w:t>
      </w:r>
      <w:proofErr w:type="spellStart"/>
      <w:r w:rsidRPr="00B5144C">
        <w:t>Sanfelix</w:t>
      </w:r>
      <w:proofErr w:type="spellEnd"/>
      <w:r w:rsidRPr="00B5144C">
        <w:t xml:space="preserve">, C. Lin, A. </w:t>
      </w:r>
      <w:proofErr w:type="spellStart"/>
      <w:r w:rsidRPr="00B5144C">
        <w:t>Arnau</w:t>
      </w:r>
      <w:proofErr w:type="spellEnd"/>
      <w:r w:rsidRPr="00B5144C">
        <w:t xml:space="preserve">, D. Sanchez-Portal, P. M </w:t>
      </w:r>
      <w:proofErr w:type="spellStart"/>
      <w:r w:rsidRPr="00B5144C">
        <w:t>Echenique</w:t>
      </w:r>
      <w:proofErr w:type="spellEnd"/>
      <w:r w:rsidRPr="00B5144C">
        <w:t>, J. Zhao, and H. Petek, “</w:t>
      </w:r>
      <w:hyperlink r:id="rId104" w:history="1">
        <w:r w:rsidRPr="00226D75">
          <w:rPr>
            <w:rStyle w:val="Hyperlink"/>
          </w:rPr>
          <w:t>Orthogonal interactions of CO molecules on a one-dimensional substrate</w:t>
        </w:r>
      </w:hyperlink>
      <w:r w:rsidRPr="00B5144C">
        <w:t xml:space="preserve">,” </w:t>
      </w:r>
      <w:r w:rsidRPr="00B5144C">
        <w:rPr>
          <w:i/>
        </w:rPr>
        <w:t>ACS Nano</w:t>
      </w:r>
      <w:r w:rsidRPr="00B5144C">
        <w:t xml:space="preserve"> </w:t>
      </w:r>
      <w:r w:rsidRPr="00B5144C">
        <w:rPr>
          <w:b/>
        </w:rPr>
        <w:t>5</w:t>
      </w:r>
      <w:r w:rsidRPr="00B5144C">
        <w:t>, 8877 (2011).</w:t>
      </w:r>
    </w:p>
    <w:p w14:paraId="5F93A702" w14:textId="77777777" w:rsidR="00AF4B66" w:rsidRPr="00B5144C" w:rsidRDefault="00AF4B66" w:rsidP="00AF4B66">
      <w:pPr>
        <w:pStyle w:val="BlockText"/>
      </w:pPr>
      <w:r w:rsidRPr="00B5144C">
        <w:t xml:space="preserve">R. </w:t>
      </w:r>
      <w:proofErr w:type="spellStart"/>
      <w:r w:rsidRPr="00B5144C">
        <w:t>Jorn</w:t>
      </w:r>
      <w:proofErr w:type="spellEnd"/>
      <w:r w:rsidRPr="00B5144C">
        <w:t>, T. Seideman J. Zhao, and H. Petek, “</w:t>
      </w:r>
      <w:hyperlink r:id="rId105" w:history="1">
        <w:r w:rsidRPr="00226D75">
          <w:rPr>
            <w:rStyle w:val="Hyperlink"/>
          </w:rPr>
          <w:t>Current-Driven Dynamics in Molecular Junctions. Endohedral Fullerenes</w:t>
        </w:r>
      </w:hyperlink>
      <w:r w:rsidRPr="00B5144C">
        <w:t xml:space="preserve">,” </w:t>
      </w:r>
      <w:r w:rsidRPr="00B5144C">
        <w:rPr>
          <w:i/>
        </w:rPr>
        <w:t>ACS Nano</w:t>
      </w:r>
      <w:r w:rsidRPr="00B5144C">
        <w:t xml:space="preserve"> </w:t>
      </w:r>
      <w:r w:rsidRPr="00B5144C">
        <w:rPr>
          <w:b/>
        </w:rPr>
        <w:t>5</w:t>
      </w:r>
      <w:r w:rsidRPr="00B5144C">
        <w:t>, 7858 (2011).</w:t>
      </w:r>
    </w:p>
    <w:p w14:paraId="3E7AD2B1" w14:textId="77777777" w:rsidR="00AF4B66" w:rsidRPr="00B5144C" w:rsidRDefault="00AF4B66" w:rsidP="00AF4B66">
      <w:pPr>
        <w:pStyle w:val="BlockText"/>
      </w:pPr>
      <w:r w:rsidRPr="00B5144C">
        <w:t xml:space="preserve">F. </w:t>
      </w:r>
      <w:proofErr w:type="spellStart"/>
      <w:r w:rsidRPr="00B5144C">
        <w:t>Bisio</w:t>
      </w:r>
      <w:proofErr w:type="spellEnd"/>
      <w:r w:rsidRPr="00B5144C">
        <w:t>, A. Winkelmann, C. -T. Chiang, H. Petek, and J. Kirschner, “</w:t>
      </w:r>
      <w:hyperlink r:id="rId106" w:history="1">
        <w:r w:rsidRPr="009748C6">
          <w:rPr>
            <w:rStyle w:val="Hyperlink"/>
          </w:rPr>
          <w:t>Band structure Effects in Above Threshold Photoemission</w:t>
        </w:r>
      </w:hyperlink>
      <w:r w:rsidRPr="00B5144C">
        <w:t xml:space="preserve">,” </w:t>
      </w:r>
      <w:r w:rsidRPr="00B5144C">
        <w:rPr>
          <w:i/>
        </w:rPr>
        <w:t xml:space="preserve">J. Phys.: </w:t>
      </w:r>
      <w:proofErr w:type="spellStart"/>
      <w:r w:rsidRPr="00B5144C">
        <w:rPr>
          <w:i/>
        </w:rPr>
        <w:t>Condens</w:t>
      </w:r>
      <w:proofErr w:type="spellEnd"/>
      <w:r w:rsidRPr="00B5144C">
        <w:rPr>
          <w:i/>
        </w:rPr>
        <w:t>. Matter</w:t>
      </w:r>
      <w:r w:rsidRPr="00B5144C">
        <w:t xml:space="preserve"> </w:t>
      </w:r>
      <w:r w:rsidRPr="00B5144C">
        <w:rPr>
          <w:b/>
        </w:rPr>
        <w:t>23</w:t>
      </w:r>
      <w:r w:rsidRPr="00B5144C">
        <w:t>, 485002 (2011).</w:t>
      </w:r>
    </w:p>
    <w:p w14:paraId="08F19769" w14:textId="77777777" w:rsidR="00AF4B66" w:rsidRPr="00B5144C" w:rsidRDefault="00AF4B66" w:rsidP="00AF4B66">
      <w:pPr>
        <w:pStyle w:val="BlockText"/>
      </w:pPr>
      <w:r w:rsidRPr="00B5144C">
        <w:t xml:space="preserve">L. Wang, V. </w:t>
      </w:r>
      <w:proofErr w:type="spellStart"/>
      <w:r w:rsidRPr="00B5144C">
        <w:t>Sametoglu</w:t>
      </w:r>
      <w:proofErr w:type="spellEnd"/>
      <w:r w:rsidRPr="00B5144C">
        <w:t>, A. Winkelmann, J. Zhao, and H. Petek, “</w:t>
      </w:r>
      <w:hyperlink r:id="rId107" w:history="1">
        <w:r w:rsidRPr="007A325B">
          <w:rPr>
            <w:rStyle w:val="Hyperlink"/>
          </w:rPr>
          <w:t>Two-photon Photoemission Study of the Coverage Dependent Electronic Structure of Chemisorbed Alkali Atoms on Metal Surfaces</w:t>
        </w:r>
      </w:hyperlink>
      <w:r w:rsidRPr="00B5144C">
        <w:t xml:space="preserve">,” </w:t>
      </w:r>
      <w:r w:rsidRPr="00B5144C">
        <w:rPr>
          <w:i/>
        </w:rPr>
        <w:t>J. Phys. Chem. A</w:t>
      </w:r>
      <w:r w:rsidRPr="00B5144C">
        <w:t xml:space="preserve"> </w:t>
      </w:r>
      <w:r w:rsidRPr="00B5144C">
        <w:rPr>
          <w:b/>
        </w:rPr>
        <w:t>115</w:t>
      </w:r>
      <w:r w:rsidRPr="00B5144C">
        <w:t>, 9479 (2011)</w:t>
      </w:r>
    </w:p>
    <w:p w14:paraId="374A5915" w14:textId="77777777" w:rsidR="00AF4B66" w:rsidRPr="00B5144C" w:rsidRDefault="00AF4B66" w:rsidP="00AF4B66">
      <w:pPr>
        <w:pStyle w:val="BlockText"/>
      </w:pPr>
      <w:r w:rsidRPr="00B5144C">
        <w:t xml:space="preserve">K. Ishioka, H. Petek, V. E. </w:t>
      </w:r>
      <w:proofErr w:type="spellStart"/>
      <w:r w:rsidRPr="00B5144C">
        <w:t>Kayadashev</w:t>
      </w:r>
      <w:proofErr w:type="spellEnd"/>
      <w:r w:rsidRPr="00B5144C">
        <w:t xml:space="preserve">, E. M. </w:t>
      </w:r>
      <w:proofErr w:type="spellStart"/>
      <w:r w:rsidRPr="00B5144C">
        <w:t>Kaidashev</w:t>
      </w:r>
      <w:proofErr w:type="spellEnd"/>
      <w:r w:rsidRPr="00B5144C">
        <w:t xml:space="preserve">, and O. V. </w:t>
      </w:r>
      <w:proofErr w:type="spellStart"/>
      <w:r w:rsidRPr="00B5144C">
        <w:t>Mischoko</w:t>
      </w:r>
      <w:proofErr w:type="spellEnd"/>
      <w:r w:rsidRPr="00B5144C">
        <w:t>, “</w:t>
      </w:r>
      <w:hyperlink r:id="rId108" w:history="1">
        <w:r w:rsidRPr="009748C6">
          <w:rPr>
            <w:rStyle w:val="Hyperlink"/>
          </w:rPr>
          <w:t>Coherent Optical Phonons of ZnO under Near Resonant Photoexcitation</w:t>
        </w:r>
      </w:hyperlink>
      <w:r w:rsidRPr="00B5144C">
        <w:t xml:space="preserve">,” </w:t>
      </w:r>
      <w:r w:rsidRPr="00B5144C">
        <w:rPr>
          <w:i/>
        </w:rPr>
        <w:t xml:space="preserve">J. Phys.: </w:t>
      </w:r>
      <w:proofErr w:type="spellStart"/>
      <w:r w:rsidRPr="00B5144C">
        <w:rPr>
          <w:i/>
        </w:rPr>
        <w:t>Condens</w:t>
      </w:r>
      <w:proofErr w:type="spellEnd"/>
      <w:r w:rsidRPr="00B5144C">
        <w:rPr>
          <w:i/>
        </w:rPr>
        <w:t>. Matter</w:t>
      </w:r>
      <w:r w:rsidRPr="00B5144C">
        <w:t xml:space="preserve"> </w:t>
      </w:r>
      <w:r w:rsidRPr="00B5144C">
        <w:rPr>
          <w:b/>
        </w:rPr>
        <w:t>22</w:t>
      </w:r>
      <w:r w:rsidRPr="00B5144C">
        <w:t>, 465803 (2010).</w:t>
      </w:r>
    </w:p>
    <w:p w14:paraId="3A484E79" w14:textId="77777777" w:rsidR="00AF4B66" w:rsidRPr="00B5144C" w:rsidRDefault="00AF4B66" w:rsidP="00AF4B66">
      <w:pPr>
        <w:pStyle w:val="BlockText"/>
      </w:pPr>
      <w:r w:rsidRPr="00B5144C">
        <w:t>S. Hu, J. Zhao, Y. Jin, J. Yang, H. Petek, and J. G. Hou, “</w:t>
      </w:r>
      <w:hyperlink r:id="rId109" w:history="1">
        <w:r w:rsidRPr="009748C6">
          <w:rPr>
            <w:rStyle w:val="Hyperlink"/>
          </w:rPr>
          <w:t>Nearly Free-Electron States of Carbon and Boron Nitride Nanotubes</w:t>
        </w:r>
      </w:hyperlink>
      <w:r w:rsidRPr="00B5144C">
        <w:t xml:space="preserve">,” </w:t>
      </w:r>
      <w:r w:rsidRPr="00B5144C">
        <w:rPr>
          <w:i/>
        </w:rPr>
        <w:t>Nano Lett.</w:t>
      </w:r>
      <w:r w:rsidRPr="00B5144C">
        <w:t xml:space="preserve"> </w:t>
      </w:r>
      <w:r w:rsidRPr="00B5144C">
        <w:rPr>
          <w:b/>
        </w:rPr>
        <w:t>10</w:t>
      </w:r>
      <w:r w:rsidRPr="00B5144C">
        <w:t>, 4830 (2010).</w:t>
      </w:r>
    </w:p>
    <w:p w14:paraId="02F75B9E" w14:textId="77777777" w:rsidR="00AF4B66" w:rsidRPr="00B5144C" w:rsidRDefault="00AF4B66" w:rsidP="00AF4B66">
      <w:pPr>
        <w:pStyle w:val="BlockText"/>
      </w:pPr>
      <w:r w:rsidRPr="00B5144C">
        <w:t>L. Chiodo, J.-M. García-</w:t>
      </w:r>
      <w:proofErr w:type="spellStart"/>
      <w:r w:rsidRPr="00B5144C">
        <w:t>Lastra</w:t>
      </w:r>
      <w:proofErr w:type="spellEnd"/>
      <w:r w:rsidRPr="00B5144C">
        <w:t xml:space="preserve">, A. </w:t>
      </w:r>
      <w:proofErr w:type="spellStart"/>
      <w:r w:rsidRPr="00B5144C">
        <w:t>Iacomino</w:t>
      </w:r>
      <w:proofErr w:type="spellEnd"/>
      <w:r w:rsidRPr="00B5144C">
        <w:t xml:space="preserve">, S. </w:t>
      </w:r>
      <w:proofErr w:type="spellStart"/>
      <w:r w:rsidRPr="00B5144C">
        <w:t>Ossicini</w:t>
      </w:r>
      <w:proofErr w:type="spellEnd"/>
      <w:r w:rsidRPr="00B5144C">
        <w:t>, J. Zhao, H. Petek and A. Rubio, “</w:t>
      </w:r>
      <w:hyperlink r:id="rId110" w:history="1">
        <w:r w:rsidRPr="00157DF9">
          <w:rPr>
            <w:rStyle w:val="Hyperlink"/>
          </w:rPr>
          <w:t>Self-Energy and Excitonic Effects in the Electronic and Optical Properties of TiO</w:t>
        </w:r>
        <w:r w:rsidRPr="00157DF9">
          <w:rPr>
            <w:rStyle w:val="Hyperlink"/>
            <w:vertAlign w:val="subscript"/>
          </w:rPr>
          <w:t>2</w:t>
        </w:r>
        <w:r w:rsidRPr="00157DF9">
          <w:rPr>
            <w:rStyle w:val="Hyperlink"/>
          </w:rPr>
          <w:t xml:space="preserve"> Crystalline Phases</w:t>
        </w:r>
      </w:hyperlink>
      <w:r w:rsidRPr="00B5144C">
        <w:t xml:space="preserve">,” </w:t>
      </w:r>
      <w:r w:rsidRPr="00B5144C">
        <w:rPr>
          <w:i/>
        </w:rPr>
        <w:t>Phys. Rev. B</w:t>
      </w:r>
      <w:r w:rsidRPr="00B5144C">
        <w:t xml:space="preserve"> </w:t>
      </w:r>
      <w:r w:rsidRPr="00B5144C">
        <w:rPr>
          <w:b/>
        </w:rPr>
        <w:t>82</w:t>
      </w:r>
      <w:r w:rsidRPr="00B5144C">
        <w:t>, 045207 (2010).</w:t>
      </w:r>
    </w:p>
    <w:p w14:paraId="66825FD6" w14:textId="77777777" w:rsidR="00AF4B66" w:rsidRPr="00B5144C" w:rsidRDefault="00AF4B66" w:rsidP="00AF4B66">
      <w:pPr>
        <w:pStyle w:val="BlockText"/>
      </w:pPr>
      <w:r w:rsidRPr="00B5144C">
        <w:t xml:space="preserve">T. Huang, J. Zhao, M. Feng, H. Petek, S. Yang, L. </w:t>
      </w:r>
      <w:proofErr w:type="spellStart"/>
      <w:r w:rsidRPr="00B5144C">
        <w:t>Dunsch</w:t>
      </w:r>
      <w:proofErr w:type="spellEnd"/>
      <w:r w:rsidRPr="00B5144C">
        <w:t>, “</w:t>
      </w:r>
      <w:hyperlink r:id="rId111" w:history="1">
        <w:r w:rsidRPr="00157DF9">
          <w:rPr>
            <w:rStyle w:val="Hyperlink"/>
          </w:rPr>
          <w:t>Superatom Orbitals of Sc</w:t>
        </w:r>
        <w:r w:rsidRPr="00157DF9">
          <w:rPr>
            <w:rStyle w:val="Hyperlink"/>
            <w:vertAlign w:val="subscript"/>
          </w:rPr>
          <w:t>3</w:t>
        </w:r>
        <w:r w:rsidRPr="00157DF9">
          <w:rPr>
            <w:rStyle w:val="Hyperlink"/>
          </w:rPr>
          <w:t>N@C</w:t>
        </w:r>
        <w:r w:rsidRPr="00157DF9">
          <w:rPr>
            <w:rStyle w:val="Hyperlink"/>
            <w:vertAlign w:val="subscript"/>
          </w:rPr>
          <w:t>80</w:t>
        </w:r>
        <w:r w:rsidRPr="00157DF9">
          <w:rPr>
            <w:rStyle w:val="Hyperlink"/>
          </w:rPr>
          <w:t xml:space="preserve"> and their Hybridization on Cu(110)-(2×1)-O surface</w:t>
        </w:r>
      </w:hyperlink>
      <w:r w:rsidRPr="00B5144C">
        <w:t xml:space="preserve">,” </w:t>
      </w:r>
      <w:r w:rsidRPr="00B5144C">
        <w:rPr>
          <w:i/>
        </w:rPr>
        <w:t>Phys. Rev. B</w:t>
      </w:r>
      <w:r w:rsidRPr="00B5144C">
        <w:t xml:space="preserve"> </w:t>
      </w:r>
      <w:r w:rsidRPr="00B5144C">
        <w:rPr>
          <w:b/>
        </w:rPr>
        <w:t>81</w:t>
      </w:r>
      <w:r w:rsidRPr="00B5144C">
        <w:t>, 085434 (2010).</w:t>
      </w:r>
    </w:p>
    <w:p w14:paraId="32A391BA" w14:textId="77777777" w:rsidR="00AF4B66" w:rsidRPr="00B5144C" w:rsidRDefault="00AF4B66" w:rsidP="00AF4B66">
      <w:pPr>
        <w:pStyle w:val="BlockText"/>
      </w:pPr>
      <w:r w:rsidRPr="00B5144C">
        <w:lastRenderedPageBreak/>
        <w:t xml:space="preserve">S. </w:t>
      </w:r>
      <w:proofErr w:type="spellStart"/>
      <w:r w:rsidRPr="00B5144C">
        <w:t>Achilli</w:t>
      </w:r>
      <w:proofErr w:type="spellEnd"/>
      <w:r w:rsidRPr="00B5144C">
        <w:t xml:space="preserve">, M. I. </w:t>
      </w:r>
      <w:proofErr w:type="spellStart"/>
      <w:r w:rsidRPr="00B5144C">
        <w:t>Trioni</w:t>
      </w:r>
      <w:proofErr w:type="spellEnd"/>
      <w:r w:rsidRPr="00B5144C">
        <w:t xml:space="preserve">, V. </w:t>
      </w:r>
      <w:proofErr w:type="spellStart"/>
      <w:r w:rsidRPr="00B5144C">
        <w:t>Sametoglu</w:t>
      </w:r>
      <w:proofErr w:type="spellEnd"/>
      <w:r w:rsidRPr="00B5144C">
        <w:t>, N. Pontius, A. Winkelmann, A. Kubo, J. Zhao, and H. Petek, “</w:t>
      </w:r>
      <w:hyperlink r:id="rId112" w:history="1">
        <w:r w:rsidRPr="00157DF9">
          <w:rPr>
            <w:rStyle w:val="Hyperlink"/>
          </w:rPr>
          <w:t>Spectral properties of Cs and Ba on Cu(111) at very low coverage on noble metal surfaces</w:t>
        </w:r>
      </w:hyperlink>
      <w:r w:rsidRPr="00B5144C">
        <w:t xml:space="preserve">,” </w:t>
      </w:r>
      <w:r w:rsidRPr="00B5144C">
        <w:rPr>
          <w:i/>
        </w:rPr>
        <w:t xml:space="preserve">Phys. Rev. B </w:t>
      </w:r>
      <w:r w:rsidRPr="00B5144C">
        <w:rPr>
          <w:b/>
        </w:rPr>
        <w:t>80</w:t>
      </w:r>
      <w:r w:rsidRPr="00B5144C">
        <w:t xml:space="preserve">, 245419 (2009). </w:t>
      </w:r>
    </w:p>
    <w:p w14:paraId="481A5626" w14:textId="77777777" w:rsidR="00AF4B66" w:rsidRPr="00B5144C" w:rsidRDefault="00AF4B66" w:rsidP="00AF4B66">
      <w:pPr>
        <w:pStyle w:val="BlockText"/>
      </w:pPr>
      <w:r w:rsidRPr="00B5144C">
        <w:t>J. Zhao, J. Yang, and H. Petek, “</w:t>
      </w:r>
      <w:hyperlink r:id="rId113" w:history="1">
        <w:r w:rsidRPr="00157DF9">
          <w:rPr>
            <w:rStyle w:val="Hyperlink"/>
          </w:rPr>
          <w:t>Theoretical study of the molecular and electronic structure of methanol on a TiO</w:t>
        </w:r>
        <w:r w:rsidRPr="00157DF9">
          <w:rPr>
            <w:rStyle w:val="Hyperlink"/>
            <w:vertAlign w:val="subscript"/>
          </w:rPr>
          <w:t>2</w:t>
        </w:r>
        <w:r w:rsidRPr="00157DF9">
          <w:rPr>
            <w:rStyle w:val="Hyperlink"/>
          </w:rPr>
          <w:t>(110) surface</w:t>
        </w:r>
      </w:hyperlink>
      <w:r w:rsidRPr="00B5144C">
        <w:t xml:space="preserve">,” </w:t>
      </w:r>
      <w:r w:rsidRPr="00B5144C">
        <w:rPr>
          <w:i/>
        </w:rPr>
        <w:t xml:space="preserve">Phys. Rev. B </w:t>
      </w:r>
      <w:r w:rsidRPr="00B5144C">
        <w:rPr>
          <w:b/>
        </w:rPr>
        <w:t>80</w:t>
      </w:r>
      <w:r w:rsidRPr="00B5144C">
        <w:t xml:space="preserve">, 235416 (2009). </w:t>
      </w:r>
    </w:p>
    <w:p w14:paraId="3567D7E2" w14:textId="77777777" w:rsidR="00AF4B66" w:rsidRPr="00B5144C" w:rsidRDefault="00AF4B66" w:rsidP="00AF4B66">
      <w:pPr>
        <w:pStyle w:val="BlockText"/>
      </w:pPr>
      <w:r w:rsidRPr="00B5144C">
        <w:t xml:space="preserve">A. Winkelmann, F. </w:t>
      </w:r>
      <w:proofErr w:type="spellStart"/>
      <w:r w:rsidRPr="00B5144C">
        <w:t>Bisio</w:t>
      </w:r>
      <w:proofErr w:type="spellEnd"/>
      <w:r w:rsidRPr="00B5144C">
        <w:t>, W.-C. Lin, C.-T. Chiang, H. Petek, and J. Kirschner</w:t>
      </w:r>
      <w:r>
        <w:t>,</w:t>
      </w:r>
      <w:r w:rsidRPr="00B5144C">
        <w:t xml:space="preserve"> </w:t>
      </w:r>
      <w:r>
        <w:t>“</w:t>
      </w:r>
      <w:hyperlink r:id="rId114" w:history="1">
        <w:r w:rsidRPr="00157DF9">
          <w:rPr>
            <w:rStyle w:val="Hyperlink"/>
            <w:szCs w:val="29"/>
          </w:rPr>
          <w:t>Resonant coherent three-photon photoemission from Cu(001)</w:t>
        </w:r>
      </w:hyperlink>
      <w:r w:rsidRPr="00B5144C">
        <w:t xml:space="preserve">,” </w:t>
      </w:r>
      <w:r w:rsidRPr="00B5144C">
        <w:rPr>
          <w:i/>
        </w:rPr>
        <w:t xml:space="preserve">Phys. Rev. B </w:t>
      </w:r>
      <w:r w:rsidRPr="00B5144C">
        <w:rPr>
          <w:b/>
        </w:rPr>
        <w:t>80</w:t>
      </w:r>
      <w:r w:rsidRPr="00B5144C">
        <w:t xml:space="preserve">, 155128 (2009). </w:t>
      </w:r>
    </w:p>
    <w:p w14:paraId="6BD1B80A" w14:textId="77777777" w:rsidR="00AF4B66" w:rsidRPr="00B5144C" w:rsidRDefault="00AF4B66" w:rsidP="00AF4B66">
      <w:pPr>
        <w:pStyle w:val="BlockText"/>
      </w:pPr>
      <w:r w:rsidRPr="00B5144C">
        <w:t xml:space="preserve">F. </w:t>
      </w:r>
      <w:proofErr w:type="spellStart"/>
      <w:r w:rsidRPr="00B5144C">
        <w:t>Bisio</w:t>
      </w:r>
      <w:proofErr w:type="spellEnd"/>
      <w:r w:rsidRPr="00B5144C">
        <w:t>,</w:t>
      </w:r>
      <w:r w:rsidRPr="00B5144C">
        <w:rPr>
          <w:szCs w:val="14"/>
        </w:rPr>
        <w:t xml:space="preserve"> </w:t>
      </w:r>
      <w:r w:rsidRPr="00B5144C">
        <w:t>A. Winkelmann,</w:t>
      </w:r>
      <w:r w:rsidRPr="00B5144C">
        <w:rPr>
          <w:szCs w:val="14"/>
        </w:rPr>
        <w:t xml:space="preserve"> </w:t>
      </w:r>
      <w:r w:rsidRPr="00B5144C">
        <w:t>W.-C. Lin,</w:t>
      </w:r>
      <w:r w:rsidRPr="00B5144C">
        <w:rPr>
          <w:szCs w:val="14"/>
        </w:rPr>
        <w:t xml:space="preserve"> </w:t>
      </w:r>
      <w:r w:rsidRPr="00B5144C">
        <w:t xml:space="preserve">M. </w:t>
      </w:r>
      <w:proofErr w:type="spellStart"/>
      <w:r w:rsidRPr="00B5144C">
        <w:t>Nyvlt</w:t>
      </w:r>
      <w:proofErr w:type="spellEnd"/>
      <w:r w:rsidRPr="00B5144C">
        <w:t>,</w:t>
      </w:r>
      <w:r w:rsidRPr="00B5144C">
        <w:rPr>
          <w:szCs w:val="14"/>
        </w:rPr>
        <w:t xml:space="preserve"> </w:t>
      </w:r>
      <w:r w:rsidRPr="00B5144C">
        <w:t>H. Petek,</w:t>
      </w:r>
      <w:r w:rsidRPr="00B5144C">
        <w:rPr>
          <w:szCs w:val="14"/>
        </w:rPr>
        <w:t xml:space="preserve"> </w:t>
      </w:r>
      <w:r w:rsidRPr="00B5144C">
        <w:t>and J. Kirschner</w:t>
      </w:r>
      <w:r w:rsidRPr="00B5144C">
        <w:rPr>
          <w:szCs w:val="14"/>
        </w:rPr>
        <w:t>,</w:t>
      </w:r>
      <w:r w:rsidRPr="00B5144C">
        <w:t xml:space="preserve"> “</w:t>
      </w:r>
      <w:hyperlink r:id="rId115" w:history="1">
        <w:r w:rsidRPr="00157DF9">
          <w:rPr>
            <w:rStyle w:val="Hyperlink"/>
          </w:rPr>
          <w:t>Band structure effects in surface second harmonic generation:  the case of Cu(001)</w:t>
        </w:r>
      </w:hyperlink>
      <w:r w:rsidRPr="00B5144C">
        <w:t xml:space="preserve">,” </w:t>
      </w:r>
      <w:r w:rsidRPr="00B5144C">
        <w:rPr>
          <w:i/>
        </w:rPr>
        <w:t>Phys. Rev. B</w:t>
      </w:r>
      <w:r w:rsidRPr="00B5144C">
        <w:t xml:space="preserve"> </w:t>
      </w:r>
      <w:r w:rsidRPr="00B5144C">
        <w:rPr>
          <w:b/>
        </w:rPr>
        <w:t>80</w:t>
      </w:r>
      <w:r w:rsidRPr="00B5144C">
        <w:t>, 125432</w:t>
      </w:r>
      <w:r w:rsidRPr="00B5144C">
        <w:rPr>
          <w:i/>
        </w:rPr>
        <w:t xml:space="preserve"> </w:t>
      </w:r>
      <w:r w:rsidRPr="00B5144C">
        <w:t xml:space="preserve">(2009). </w:t>
      </w:r>
    </w:p>
    <w:p w14:paraId="678E47A6" w14:textId="77777777" w:rsidR="00AF4B66" w:rsidRPr="00B5144C" w:rsidRDefault="00AF4B66" w:rsidP="00AF4B66">
      <w:pPr>
        <w:pStyle w:val="BlockText"/>
      </w:pPr>
      <w:r w:rsidRPr="00B5144C">
        <w:t>V. M. Silkin,</w:t>
      </w:r>
      <w:r w:rsidRPr="00B5144C">
        <w:rPr>
          <w:szCs w:val="14"/>
        </w:rPr>
        <w:t xml:space="preserve"> </w:t>
      </w:r>
      <w:r w:rsidRPr="00B5144C">
        <w:t>J. Zhao,</w:t>
      </w:r>
      <w:r w:rsidRPr="00B5144C">
        <w:rPr>
          <w:szCs w:val="14"/>
        </w:rPr>
        <w:t xml:space="preserve"> </w:t>
      </w:r>
      <w:r w:rsidRPr="00B5144C">
        <w:t>F. Guinea,</w:t>
      </w:r>
      <w:r w:rsidRPr="00B5144C">
        <w:rPr>
          <w:szCs w:val="14"/>
        </w:rPr>
        <w:t xml:space="preserve"> </w:t>
      </w:r>
      <w:r w:rsidRPr="00B5144C">
        <w:t xml:space="preserve">E. V. </w:t>
      </w:r>
      <w:proofErr w:type="spellStart"/>
      <w:r w:rsidRPr="00B5144C">
        <w:t>Chulkov</w:t>
      </w:r>
      <w:proofErr w:type="spellEnd"/>
      <w:r w:rsidRPr="00B5144C">
        <w:t>,</w:t>
      </w:r>
      <w:r w:rsidRPr="00B5144C">
        <w:rPr>
          <w:szCs w:val="14"/>
        </w:rPr>
        <w:t xml:space="preserve"> </w:t>
      </w:r>
      <w:r w:rsidRPr="00B5144C">
        <w:t xml:space="preserve">P. M. </w:t>
      </w:r>
      <w:proofErr w:type="spellStart"/>
      <w:r w:rsidRPr="00B5144C">
        <w:t>Echenique</w:t>
      </w:r>
      <w:proofErr w:type="spellEnd"/>
      <w:r w:rsidRPr="00B5144C">
        <w:t>,</w:t>
      </w:r>
      <w:r w:rsidRPr="00B5144C">
        <w:rPr>
          <w:szCs w:val="14"/>
        </w:rPr>
        <w:t xml:space="preserve"> </w:t>
      </w:r>
      <w:r w:rsidRPr="00B5144C">
        <w:t>and H. Petek</w:t>
      </w:r>
      <w:r w:rsidRPr="00B5144C">
        <w:rPr>
          <w:szCs w:val="14"/>
        </w:rPr>
        <w:t xml:space="preserve"> “</w:t>
      </w:r>
      <w:hyperlink r:id="rId116" w:history="1">
        <w:r w:rsidRPr="00B5144C">
          <w:rPr>
            <w:rStyle w:val="Hyperlink"/>
          </w:rPr>
          <w:t>Image po</w:t>
        </w:r>
        <w:r w:rsidRPr="00B5144C">
          <w:rPr>
            <w:rStyle w:val="Hyperlink"/>
          </w:rPr>
          <w:t>t</w:t>
        </w:r>
        <w:r w:rsidRPr="00B5144C">
          <w:rPr>
            <w:rStyle w:val="Hyperlink"/>
          </w:rPr>
          <w:t>ential states in graphene</w:t>
        </w:r>
      </w:hyperlink>
      <w:r w:rsidRPr="00B5144C">
        <w:t>,</w:t>
      </w:r>
      <w:r w:rsidRPr="00B5144C">
        <w:rPr>
          <w:szCs w:val="14"/>
        </w:rPr>
        <w:t xml:space="preserve">” </w:t>
      </w:r>
      <w:r w:rsidRPr="00B5144C">
        <w:rPr>
          <w:i/>
        </w:rPr>
        <w:t xml:space="preserve">Phys. Rev. B </w:t>
      </w:r>
      <w:r w:rsidRPr="00B5144C">
        <w:rPr>
          <w:b/>
          <w:bCs/>
          <w:color w:val="323232"/>
        </w:rPr>
        <w:t>80</w:t>
      </w:r>
      <w:r w:rsidRPr="00B5144C">
        <w:rPr>
          <w:color w:val="323232"/>
        </w:rPr>
        <w:t>, 121408 (2009).</w:t>
      </w:r>
    </w:p>
    <w:p w14:paraId="585F9A6C" w14:textId="77777777" w:rsidR="00AF4B66" w:rsidRPr="00B5144C" w:rsidRDefault="00AF4B66" w:rsidP="00AF4B66">
      <w:pPr>
        <w:pStyle w:val="BlockText"/>
      </w:pPr>
      <w:r w:rsidRPr="00B5144C">
        <w:t>J. Zhao, M. Feng, and H. Petek, “</w:t>
      </w:r>
      <w:hyperlink r:id="rId117" w:history="1">
        <w:r w:rsidRPr="00226D75">
          <w:rPr>
            <w:rStyle w:val="Hyperlink"/>
          </w:rPr>
          <w:t>The superatom states of fullerenes and their hybridization into the nearly free electron bands of fullerites</w:t>
        </w:r>
      </w:hyperlink>
      <w:r>
        <w:t>,</w:t>
      </w:r>
      <w:r w:rsidRPr="00B5144C">
        <w:t xml:space="preserve">” </w:t>
      </w:r>
      <w:r w:rsidRPr="00B5144C">
        <w:rPr>
          <w:i/>
        </w:rPr>
        <w:t xml:space="preserve">ACS Nano </w:t>
      </w:r>
      <w:r w:rsidRPr="00B5144C">
        <w:rPr>
          <w:b/>
        </w:rPr>
        <w:t>3</w:t>
      </w:r>
      <w:r w:rsidRPr="00B5144C">
        <w:t>, 853 (2009).</w:t>
      </w:r>
    </w:p>
    <w:p w14:paraId="66B40962" w14:textId="77777777" w:rsidR="00AF4B66" w:rsidRPr="00B5144C" w:rsidRDefault="00AF4B66" w:rsidP="00AF4B66">
      <w:pPr>
        <w:pStyle w:val="BlockText"/>
      </w:pPr>
      <w:r w:rsidRPr="00B5144C">
        <w:t xml:space="preserve">T. Minato, Y. </w:t>
      </w:r>
      <w:proofErr w:type="spellStart"/>
      <w:r w:rsidRPr="00B5144C">
        <w:t>Sainoo</w:t>
      </w:r>
      <w:proofErr w:type="spellEnd"/>
      <w:r w:rsidRPr="00B5144C">
        <w:t xml:space="preserve">, Y. Kim, H. S. Kato, K. –I. </w:t>
      </w:r>
      <w:proofErr w:type="spellStart"/>
      <w:r w:rsidRPr="00B5144C">
        <w:t>Aika</w:t>
      </w:r>
      <w:proofErr w:type="spellEnd"/>
      <w:r w:rsidRPr="00B5144C">
        <w:t>, M. Kawai, J. Zhao, H. Petek, T. Huang, W. He, B. Wang, Z. Wang, Y. Zhao,</w:t>
      </w:r>
      <w:r w:rsidRPr="00B5144C" w:rsidDel="000C73B1">
        <w:t xml:space="preserve"> J. Yang</w:t>
      </w:r>
      <w:r w:rsidRPr="00B5144C">
        <w:t>, and J. G. Hou, “</w:t>
      </w:r>
      <w:hyperlink r:id="rId118" w:history="1">
        <w:r w:rsidRPr="009748C6">
          <w:rPr>
            <w:rStyle w:val="Hyperlink"/>
          </w:rPr>
          <w:t>The electronic structure of oxygen atom vacancy and hydroxyl impurity defects on titanium dioxide (110) surface</w:t>
        </w:r>
      </w:hyperlink>
      <w:r w:rsidRPr="00B5144C">
        <w:t xml:space="preserve">,” </w:t>
      </w:r>
      <w:r w:rsidRPr="00B5144C">
        <w:rPr>
          <w:i/>
        </w:rPr>
        <w:t xml:space="preserve">J. Chem. Phys. </w:t>
      </w:r>
      <w:r w:rsidRPr="00B5144C">
        <w:t>130, 124502</w:t>
      </w:r>
      <w:r w:rsidRPr="00B5144C">
        <w:rPr>
          <w:i/>
        </w:rPr>
        <w:t xml:space="preserve"> </w:t>
      </w:r>
      <w:r w:rsidRPr="00B5144C">
        <w:t xml:space="preserve">(2009). </w:t>
      </w:r>
    </w:p>
    <w:p w14:paraId="23D8E0E0" w14:textId="77777777" w:rsidR="00AF4B66" w:rsidRPr="00B5144C" w:rsidRDefault="00AF4B66" w:rsidP="00AF4B66">
      <w:pPr>
        <w:pStyle w:val="BlockText"/>
      </w:pPr>
      <w:r w:rsidRPr="00B5144C">
        <w:t>K. Kato, K. Ishioka, M. Kitajima, J. Tang, R. Saito, and H. Petek, “</w:t>
      </w:r>
      <w:hyperlink r:id="rId119" w:history="1">
        <w:r w:rsidRPr="009748C6">
          <w:rPr>
            <w:rStyle w:val="Hyperlink"/>
          </w:rPr>
          <w:t>Coherent phonon anisotropy in aligned single-walled carbon nanotubes</w:t>
        </w:r>
      </w:hyperlink>
      <w:r w:rsidRPr="00B5144C">
        <w:t xml:space="preserve">,” </w:t>
      </w:r>
      <w:r w:rsidRPr="00B5144C">
        <w:rPr>
          <w:i/>
        </w:rPr>
        <w:t>Nano Lett.</w:t>
      </w:r>
      <w:r w:rsidRPr="00B5144C">
        <w:rPr>
          <w:b/>
        </w:rPr>
        <w:t xml:space="preserve"> 8</w:t>
      </w:r>
      <w:r w:rsidRPr="00B5144C">
        <w:t>, 3102 (2008).</w:t>
      </w:r>
    </w:p>
    <w:p w14:paraId="5237B6E8" w14:textId="77777777" w:rsidR="00AF4B66" w:rsidRPr="00B5144C" w:rsidRDefault="00AF4B66" w:rsidP="00AF4B66">
      <w:pPr>
        <w:pStyle w:val="BlockText"/>
        <w:rPr>
          <w:lang w:bidi="en-US"/>
        </w:rPr>
      </w:pPr>
      <w:r w:rsidRPr="00B5144C">
        <w:rPr>
          <w:lang w:bidi="en-US"/>
        </w:rPr>
        <w:t>A. G. Borisov,</w:t>
      </w:r>
      <w:r w:rsidRPr="00B5144C">
        <w:rPr>
          <w:i/>
          <w:iCs/>
          <w:szCs w:val="14"/>
          <w:lang w:bidi="en-US"/>
        </w:rPr>
        <w:t xml:space="preserve"> </w:t>
      </w:r>
      <w:r w:rsidRPr="00B5144C">
        <w:rPr>
          <w:lang w:bidi="en-US"/>
        </w:rPr>
        <w:t xml:space="preserve">V. </w:t>
      </w:r>
      <w:proofErr w:type="spellStart"/>
      <w:r w:rsidRPr="00B5144C">
        <w:rPr>
          <w:lang w:bidi="en-US"/>
        </w:rPr>
        <w:t>Sametoglu</w:t>
      </w:r>
      <w:proofErr w:type="spellEnd"/>
      <w:r w:rsidRPr="00B5144C">
        <w:rPr>
          <w:lang w:bidi="en-US"/>
        </w:rPr>
        <w:t>,</w:t>
      </w:r>
      <w:r w:rsidRPr="00B5144C">
        <w:rPr>
          <w:szCs w:val="14"/>
          <w:lang w:bidi="en-US"/>
        </w:rPr>
        <w:t xml:space="preserve"> </w:t>
      </w:r>
      <w:r w:rsidRPr="00B5144C">
        <w:rPr>
          <w:lang w:bidi="en-US"/>
        </w:rPr>
        <w:t>A. Winkelmann,</w:t>
      </w:r>
      <w:r w:rsidRPr="00B5144C">
        <w:rPr>
          <w:szCs w:val="14"/>
          <w:lang w:bidi="en-US"/>
        </w:rPr>
        <w:t xml:space="preserve"> </w:t>
      </w:r>
      <w:r w:rsidRPr="00B5144C">
        <w:rPr>
          <w:lang w:bidi="en-US"/>
        </w:rPr>
        <w:t>A. Kubo,</w:t>
      </w:r>
      <w:r w:rsidRPr="00B5144C">
        <w:rPr>
          <w:szCs w:val="14"/>
          <w:lang w:bidi="en-US"/>
        </w:rPr>
        <w:t xml:space="preserve"> N. Pontius, </w:t>
      </w:r>
      <w:r w:rsidRPr="00B5144C">
        <w:rPr>
          <w:lang w:bidi="en-US"/>
        </w:rPr>
        <w:t>J. Zhao,</w:t>
      </w:r>
      <w:r w:rsidRPr="00B5144C">
        <w:rPr>
          <w:szCs w:val="14"/>
          <w:lang w:bidi="en-US"/>
        </w:rPr>
        <w:t xml:space="preserve"> </w:t>
      </w:r>
      <w:r w:rsidRPr="00B5144C">
        <w:rPr>
          <w:lang w:bidi="en-US"/>
        </w:rPr>
        <w:t>V. M. Silkin,</w:t>
      </w:r>
      <w:r w:rsidRPr="00B5144C">
        <w:rPr>
          <w:szCs w:val="14"/>
          <w:lang w:bidi="en-US"/>
        </w:rPr>
        <w:t xml:space="preserve"> </w:t>
      </w:r>
      <w:r w:rsidRPr="00B5144C">
        <w:rPr>
          <w:lang w:bidi="en-US"/>
        </w:rPr>
        <w:t xml:space="preserve">J. P. </w:t>
      </w:r>
      <w:proofErr w:type="spellStart"/>
      <w:r w:rsidRPr="00B5144C">
        <w:rPr>
          <w:lang w:bidi="en-US"/>
        </w:rPr>
        <w:t>Gauyacq</w:t>
      </w:r>
      <w:proofErr w:type="spellEnd"/>
      <w:r w:rsidRPr="00B5144C">
        <w:rPr>
          <w:lang w:bidi="en-US"/>
        </w:rPr>
        <w:t>,</w:t>
      </w:r>
      <w:r w:rsidRPr="00B5144C">
        <w:rPr>
          <w:szCs w:val="14"/>
          <w:lang w:bidi="en-US"/>
        </w:rPr>
        <w:t xml:space="preserve"> </w:t>
      </w:r>
      <w:r w:rsidRPr="00B5144C">
        <w:rPr>
          <w:lang w:bidi="en-US"/>
        </w:rPr>
        <w:t xml:space="preserve">E. V. </w:t>
      </w:r>
      <w:proofErr w:type="spellStart"/>
      <w:r w:rsidRPr="00B5144C">
        <w:rPr>
          <w:lang w:bidi="en-US"/>
        </w:rPr>
        <w:t>Chulkov</w:t>
      </w:r>
      <w:proofErr w:type="spellEnd"/>
      <w:r w:rsidRPr="00B5144C">
        <w:rPr>
          <w:lang w:bidi="en-US"/>
        </w:rPr>
        <w:t>,</w:t>
      </w:r>
      <w:r w:rsidRPr="00B5144C">
        <w:rPr>
          <w:szCs w:val="14"/>
          <w:lang w:bidi="en-US"/>
        </w:rPr>
        <w:t xml:space="preserve"> </w:t>
      </w:r>
      <w:r w:rsidRPr="00B5144C">
        <w:rPr>
          <w:lang w:bidi="en-US"/>
        </w:rPr>
        <w:t xml:space="preserve">P. M. </w:t>
      </w:r>
      <w:proofErr w:type="spellStart"/>
      <w:r w:rsidRPr="00B5144C">
        <w:rPr>
          <w:lang w:bidi="en-US"/>
        </w:rPr>
        <w:t>Echenique</w:t>
      </w:r>
      <w:proofErr w:type="spellEnd"/>
      <w:r w:rsidRPr="00B5144C">
        <w:rPr>
          <w:lang w:bidi="en-US"/>
        </w:rPr>
        <w:t>,</w:t>
      </w:r>
      <w:r w:rsidRPr="00B5144C">
        <w:rPr>
          <w:szCs w:val="14"/>
          <w:lang w:bidi="en-US"/>
        </w:rPr>
        <w:t xml:space="preserve"> </w:t>
      </w:r>
      <w:r w:rsidRPr="00B5144C">
        <w:rPr>
          <w:lang w:bidi="en-US"/>
        </w:rPr>
        <w:t>and H. Petek</w:t>
      </w:r>
      <w:r w:rsidRPr="00B5144C">
        <w:rPr>
          <w:szCs w:val="14"/>
          <w:lang w:bidi="en-US"/>
        </w:rPr>
        <w:t>, “</w:t>
      </w:r>
      <w:hyperlink r:id="rId120" w:history="1">
        <w:r w:rsidRPr="0013214A">
          <w:rPr>
            <w:rStyle w:val="Hyperlink"/>
            <w:i/>
            <w:iCs/>
            <w:lang w:bidi="en-US"/>
          </w:rPr>
          <w:sym w:font="Symbol" w:char="F070"/>
        </w:r>
        <w:r w:rsidRPr="0013214A">
          <w:rPr>
            <w:rStyle w:val="Hyperlink"/>
            <w:i/>
            <w:iCs/>
            <w:lang w:bidi="en-US"/>
          </w:rPr>
          <w:t xml:space="preserve"> </w:t>
        </w:r>
        <w:r w:rsidRPr="0013214A">
          <w:rPr>
            <w:rStyle w:val="Hyperlink"/>
            <w:lang w:bidi="en-US"/>
          </w:rPr>
          <w:t>resonance of chemisorbed alkali atoms on noble metals</w:t>
        </w:r>
      </w:hyperlink>
      <w:r w:rsidRPr="0013214A">
        <w:rPr>
          <w:lang w:bidi="en-US"/>
        </w:rPr>
        <w:t>,</w:t>
      </w:r>
      <w:r w:rsidRPr="00B5144C">
        <w:rPr>
          <w:lang w:bidi="en-US"/>
        </w:rPr>
        <w:t xml:space="preserve">” </w:t>
      </w:r>
      <w:r w:rsidRPr="00B5144C">
        <w:rPr>
          <w:i/>
        </w:rPr>
        <w:t>Phys. Rev. Lett.</w:t>
      </w:r>
      <w:r w:rsidRPr="00B5144C">
        <w:rPr>
          <w:b/>
        </w:rPr>
        <w:t xml:space="preserve"> 101</w:t>
      </w:r>
      <w:r w:rsidRPr="00B5144C">
        <w:t>, 266801</w:t>
      </w:r>
      <w:r w:rsidRPr="00B5144C">
        <w:rPr>
          <w:i/>
        </w:rPr>
        <w:t xml:space="preserve"> </w:t>
      </w:r>
      <w:r w:rsidRPr="00B5144C">
        <w:t>(2008).</w:t>
      </w:r>
    </w:p>
    <w:p w14:paraId="3E70D1B3" w14:textId="77777777" w:rsidR="00AF4B66" w:rsidRPr="00B5144C" w:rsidRDefault="00AF4B66" w:rsidP="00AF4B66">
      <w:pPr>
        <w:pStyle w:val="BlockText"/>
      </w:pPr>
      <w:r w:rsidRPr="00B5144C">
        <w:t xml:space="preserve">J. Zhao, N. Pontius, A. Winkelmann, V. </w:t>
      </w:r>
      <w:proofErr w:type="spellStart"/>
      <w:r w:rsidRPr="00B5144C">
        <w:t>Sametoglu</w:t>
      </w:r>
      <w:proofErr w:type="spellEnd"/>
      <w:r w:rsidRPr="00B5144C">
        <w:t xml:space="preserve">, A. Kubo, A. G. Borisov, D. Sánchez-Portal, V. M. Silkin, E. V. </w:t>
      </w:r>
      <w:proofErr w:type="spellStart"/>
      <w:r w:rsidRPr="00B5144C">
        <w:t>Chulkov</w:t>
      </w:r>
      <w:proofErr w:type="spellEnd"/>
      <w:r w:rsidRPr="00B5144C">
        <w:t xml:space="preserve">, P. M. </w:t>
      </w:r>
      <w:proofErr w:type="spellStart"/>
      <w:r w:rsidRPr="00B5144C">
        <w:t>Echenique</w:t>
      </w:r>
      <w:proofErr w:type="spellEnd"/>
      <w:r w:rsidRPr="00B5144C">
        <w:t>, and H. Petek, “</w:t>
      </w:r>
      <w:hyperlink r:id="rId121" w:history="1">
        <w:r w:rsidRPr="00B5144C">
          <w:rPr>
            <w:rStyle w:val="Hyperlink"/>
          </w:rPr>
          <w:t>The electronic potential of</w:t>
        </w:r>
        <w:r w:rsidRPr="00B5144C">
          <w:rPr>
            <w:rStyle w:val="Hyperlink"/>
          </w:rPr>
          <w:t xml:space="preserve"> </w:t>
        </w:r>
        <w:r w:rsidRPr="00B5144C">
          <w:rPr>
            <w:rStyle w:val="Hyperlink"/>
          </w:rPr>
          <w:t>a chemisorption interface</w:t>
        </w:r>
      </w:hyperlink>
      <w:r w:rsidRPr="00B5144C">
        <w:t xml:space="preserve">” </w:t>
      </w:r>
      <w:r w:rsidRPr="00B5144C">
        <w:rPr>
          <w:i/>
        </w:rPr>
        <w:t>Phys. Rev. B</w:t>
      </w:r>
      <w:r w:rsidRPr="00B5144C">
        <w:t xml:space="preserve"> </w:t>
      </w:r>
      <w:r w:rsidRPr="00B5144C">
        <w:rPr>
          <w:b/>
          <w:bCs/>
        </w:rPr>
        <w:t>78</w:t>
      </w:r>
      <w:r w:rsidRPr="00B5144C">
        <w:t>, 085419 (2008).</w:t>
      </w:r>
    </w:p>
    <w:p w14:paraId="09299DB1" w14:textId="77777777" w:rsidR="00AF4B66" w:rsidRPr="00B5144C" w:rsidRDefault="00AF4B66" w:rsidP="00AF4B66">
      <w:pPr>
        <w:pStyle w:val="BlockText"/>
      </w:pPr>
      <w:r w:rsidRPr="00B5144C">
        <w:t xml:space="preserve">A. Winkelmann, F. </w:t>
      </w:r>
      <w:proofErr w:type="spellStart"/>
      <w:r w:rsidRPr="00B5144C">
        <w:t>Bisio</w:t>
      </w:r>
      <w:proofErr w:type="spellEnd"/>
      <w:r w:rsidRPr="00B5144C">
        <w:t>, W.-C. Lin, H. Petek, and J. Kirschner, “</w:t>
      </w:r>
      <w:hyperlink r:id="rId122" w:history="1">
        <w:r w:rsidRPr="0013214A">
          <w:rPr>
            <w:rStyle w:val="Hyperlink"/>
          </w:rPr>
          <w:t>Interferometric control of spin-polarized electron populations at a metal surface observed by multi-photon photoemission</w:t>
        </w:r>
      </w:hyperlink>
      <w:r w:rsidRPr="00B5144C">
        <w:t xml:space="preserve">,” </w:t>
      </w:r>
      <w:r w:rsidRPr="00B5144C">
        <w:rPr>
          <w:i/>
        </w:rPr>
        <w:t xml:space="preserve">Phys. Rev. Lett. </w:t>
      </w:r>
      <w:r w:rsidRPr="00B5144C">
        <w:rPr>
          <w:b/>
        </w:rPr>
        <w:t>100</w:t>
      </w:r>
      <w:r w:rsidRPr="00B5144C">
        <w:t>, 206601 (2008).</w:t>
      </w:r>
    </w:p>
    <w:p w14:paraId="1C9344BA" w14:textId="77777777" w:rsidR="00AF4B66" w:rsidRPr="00B5144C" w:rsidRDefault="00AF4B66" w:rsidP="00AF4B66">
      <w:pPr>
        <w:pStyle w:val="BlockText"/>
      </w:pPr>
      <w:r w:rsidRPr="00B5144C">
        <w:t xml:space="preserve">M. </w:t>
      </w:r>
      <w:r w:rsidRPr="00B5144C">
        <w:rPr>
          <w:rFonts w:eastAsia="SimSun"/>
          <w:lang w:eastAsia="zh-CN"/>
        </w:rPr>
        <w:t>Feng, J. Zhao, and H. Petek, “</w:t>
      </w:r>
      <w:proofErr w:type="spellStart"/>
      <w:r w:rsidRPr="00B5144C">
        <w:fldChar w:fldCharType="begin"/>
      </w:r>
      <w:r w:rsidRPr="00B5144C">
        <w:instrText xml:space="preserve"> HYPERLINK "http://science.sciencemag.org/content/320/5874/359" </w:instrText>
      </w:r>
      <w:r w:rsidRPr="00B5144C">
        <w:fldChar w:fldCharType="separate"/>
      </w:r>
      <w:r w:rsidRPr="00B5144C">
        <w:rPr>
          <w:rStyle w:val="Hyperlink"/>
        </w:rPr>
        <w:t>At</w:t>
      </w:r>
      <w:r w:rsidRPr="00B5144C">
        <w:rPr>
          <w:rStyle w:val="Hyperlink"/>
        </w:rPr>
        <w:t>o</w:t>
      </w:r>
      <w:r w:rsidRPr="00B5144C">
        <w:rPr>
          <w:rStyle w:val="Hyperlink"/>
        </w:rPr>
        <w:t>mlike</w:t>
      </w:r>
      <w:proofErr w:type="spellEnd"/>
      <w:r w:rsidRPr="00B5144C">
        <w:rPr>
          <w:rStyle w:val="Hyperlink"/>
        </w:rPr>
        <w:t>, Hollow-core-Bound Molecular Orbitals of C</w:t>
      </w:r>
      <w:r w:rsidRPr="00B5144C">
        <w:rPr>
          <w:rStyle w:val="Hyperlink"/>
          <w:vertAlign w:val="subscript"/>
        </w:rPr>
        <w:t>60</w:t>
      </w:r>
      <w:r w:rsidRPr="00B5144C">
        <w:fldChar w:fldCharType="end"/>
      </w:r>
      <w:r w:rsidRPr="00B5144C">
        <w:t xml:space="preserve">” </w:t>
      </w:r>
      <w:r w:rsidRPr="00B5144C">
        <w:rPr>
          <w:i/>
        </w:rPr>
        <w:t xml:space="preserve">Science </w:t>
      </w:r>
      <w:r w:rsidRPr="00B5144C">
        <w:rPr>
          <w:b/>
        </w:rPr>
        <w:t>320</w:t>
      </w:r>
      <w:r w:rsidRPr="00B5144C">
        <w:t>, 359 (2008).</w:t>
      </w:r>
    </w:p>
    <w:p w14:paraId="58C05A9A" w14:textId="77777777" w:rsidR="00AF4B66" w:rsidRPr="00B5144C" w:rsidRDefault="00AF4B66" w:rsidP="00AF4B66">
      <w:pPr>
        <w:pStyle w:val="BlockText"/>
        <w:numPr>
          <w:ilvl w:val="0"/>
          <w:numId w:val="0"/>
        </w:numPr>
        <w:ind w:left="720"/>
      </w:pPr>
      <w:r w:rsidRPr="00B5144C">
        <w:t>See also: http://www.nature.com/nchem/reshigh/2008/0508/full/nchem.4.html</w:t>
      </w:r>
    </w:p>
    <w:p w14:paraId="6660A746" w14:textId="77777777" w:rsidR="00AF4B66" w:rsidRPr="004D4CAA" w:rsidRDefault="00AF4B66" w:rsidP="00AF4B66">
      <w:pPr>
        <w:pStyle w:val="BlockText"/>
      </w:pPr>
      <w:r w:rsidRPr="00B5144C">
        <w:t xml:space="preserve">K. Ishioka, M. </w:t>
      </w:r>
      <w:proofErr w:type="spellStart"/>
      <w:r w:rsidRPr="00B5144C">
        <w:t>Hase</w:t>
      </w:r>
      <w:proofErr w:type="spellEnd"/>
      <w:r w:rsidRPr="00B5144C">
        <w:t>, M. Kitajima, L. Wirtz, A. Rubio, and H. Petek, “</w:t>
      </w:r>
      <w:hyperlink r:id="rId123" w:history="1">
        <w:r w:rsidRPr="00775E4C">
          <w:rPr>
            <w:rStyle w:val="Hyperlink"/>
          </w:rPr>
          <w:t>Ultrafast Electron-Phonon De</w:t>
        </w:r>
        <w:r>
          <w:rPr>
            <w:rStyle w:val="Hyperlink"/>
          </w:rPr>
          <w:t>c</w:t>
        </w:r>
        <w:r w:rsidRPr="00775E4C">
          <w:rPr>
            <w:rStyle w:val="Hyperlink"/>
          </w:rPr>
          <w:t>oupling in Graphite</w:t>
        </w:r>
      </w:hyperlink>
      <w:r w:rsidRPr="00B5144C">
        <w:t xml:space="preserve">,” </w:t>
      </w:r>
      <w:r w:rsidRPr="004D4CAA">
        <w:rPr>
          <w:i/>
        </w:rPr>
        <w:t xml:space="preserve">Phys. Rev. B. (Rapid Communication) </w:t>
      </w:r>
      <w:r w:rsidRPr="004D4CAA">
        <w:rPr>
          <w:b/>
        </w:rPr>
        <w:t xml:space="preserve">77, </w:t>
      </w:r>
      <w:r w:rsidRPr="00B5144C">
        <w:t>121402-4</w:t>
      </w:r>
      <w:r w:rsidRPr="004D4CAA">
        <w:rPr>
          <w:i/>
        </w:rPr>
        <w:t xml:space="preserve"> </w:t>
      </w:r>
      <w:r w:rsidRPr="00B5144C">
        <w:t xml:space="preserve">(2008). </w:t>
      </w:r>
    </w:p>
    <w:p w14:paraId="24FE26C3" w14:textId="77777777" w:rsidR="00AF4B66" w:rsidRPr="00B5144C" w:rsidRDefault="00AF4B66" w:rsidP="00AF4B66">
      <w:pPr>
        <w:pStyle w:val="BlockText"/>
      </w:pPr>
      <w:r w:rsidRPr="00B5144C">
        <w:t xml:space="preserve">M. </w:t>
      </w:r>
      <w:r w:rsidRPr="004D4CAA">
        <w:rPr>
          <w:rFonts w:eastAsia="SimSun"/>
          <w:lang w:eastAsia="zh-CN"/>
        </w:rPr>
        <w:t>Feng</w:t>
      </w:r>
      <w:r w:rsidRPr="00B5144C">
        <w:t xml:space="preserve">, </w:t>
      </w:r>
      <w:r w:rsidRPr="004D4CAA">
        <w:rPr>
          <w:rFonts w:eastAsia="SimSun"/>
          <w:lang w:eastAsia="zh-CN"/>
        </w:rPr>
        <w:t xml:space="preserve">J. Lee, J. Zhao, J. T. Yates, Jr., </w:t>
      </w:r>
      <w:r w:rsidRPr="00B5144C">
        <w:t xml:space="preserve">and </w:t>
      </w:r>
      <w:r w:rsidRPr="004D4CAA">
        <w:rPr>
          <w:rFonts w:eastAsia="SimSun"/>
          <w:lang w:eastAsia="zh-CN"/>
        </w:rPr>
        <w:t>H. Petek, “</w:t>
      </w:r>
      <w:hyperlink r:id="rId124" w:history="1">
        <w:r w:rsidRPr="00B82E2A">
          <w:rPr>
            <w:rStyle w:val="Hyperlink"/>
          </w:rPr>
          <w:t>Nanoscale Templating of Close-Packed Fullerene Nanowires</w:t>
        </w:r>
      </w:hyperlink>
      <w:r w:rsidRPr="00B5144C">
        <w:t xml:space="preserve">,” </w:t>
      </w:r>
      <w:r w:rsidRPr="004D4CAA">
        <w:rPr>
          <w:i/>
        </w:rPr>
        <w:t>JACS</w:t>
      </w:r>
      <w:r w:rsidRPr="00B5144C">
        <w:t xml:space="preserve"> </w:t>
      </w:r>
      <w:r w:rsidRPr="004D4CAA">
        <w:rPr>
          <w:b/>
        </w:rPr>
        <w:t>129</w:t>
      </w:r>
      <w:r w:rsidRPr="00B5144C">
        <w:t xml:space="preserve">, 12394  (2007). </w:t>
      </w:r>
    </w:p>
    <w:p w14:paraId="4521C3C2" w14:textId="77777777" w:rsidR="00AF4B66" w:rsidRPr="00B5144C" w:rsidRDefault="00AF4B66" w:rsidP="00AF4B66">
      <w:pPr>
        <w:pStyle w:val="BlockText"/>
      </w:pPr>
      <w:r w:rsidRPr="00B5144C">
        <w:rPr>
          <w:rFonts w:eastAsia="MS Mincho"/>
        </w:rPr>
        <w:lastRenderedPageBreak/>
        <w:t xml:space="preserve">A. Winkelmann, V. </w:t>
      </w:r>
      <w:proofErr w:type="spellStart"/>
      <w:r w:rsidRPr="00B5144C">
        <w:rPr>
          <w:rFonts w:eastAsia="MS Mincho"/>
        </w:rPr>
        <w:t>Sametoglu</w:t>
      </w:r>
      <w:proofErr w:type="spellEnd"/>
      <w:r w:rsidRPr="00B5144C">
        <w:rPr>
          <w:rFonts w:eastAsia="MS Mincho"/>
        </w:rPr>
        <w:t>, J. Zhao, A. Kubo, and H. Petek, “</w:t>
      </w:r>
      <w:hyperlink r:id="rId125" w:history="1">
        <w:r w:rsidRPr="00157DF9">
          <w:rPr>
            <w:rStyle w:val="Hyperlink"/>
            <w:rFonts w:eastAsia="MS Mincho"/>
          </w:rPr>
          <w:t>Angle-dependent study of a direct optical transition in</w:t>
        </w:r>
        <w:r w:rsidRPr="00157DF9">
          <w:rPr>
            <w:rStyle w:val="Hyperlink"/>
          </w:rPr>
          <w:t xml:space="preserve"> </w:t>
        </w:r>
        <w:r w:rsidRPr="00157DF9">
          <w:rPr>
            <w:rStyle w:val="Hyperlink"/>
            <w:rFonts w:eastAsia="MS Mincho"/>
          </w:rPr>
          <w:t xml:space="preserve">the </w:t>
        </w:r>
        <w:proofErr w:type="spellStart"/>
        <w:r w:rsidRPr="00157DF9">
          <w:rPr>
            <w:rStyle w:val="Hyperlink"/>
            <w:rFonts w:eastAsia="MS Mincho"/>
            <w:i/>
          </w:rPr>
          <w:t>sp</w:t>
        </w:r>
        <w:proofErr w:type="spellEnd"/>
        <w:r w:rsidRPr="00157DF9">
          <w:rPr>
            <w:rStyle w:val="Hyperlink"/>
            <w:rFonts w:eastAsia="MS Mincho"/>
            <w:i/>
          </w:rPr>
          <w:t>-</w:t>
        </w:r>
        <w:r w:rsidRPr="00157DF9">
          <w:rPr>
            <w:rStyle w:val="Hyperlink"/>
            <w:rFonts w:eastAsia="MS Mincho"/>
          </w:rPr>
          <w:t>bands of Ag(111) by one- and two-photon photoemission</w:t>
        </w:r>
      </w:hyperlink>
      <w:r>
        <w:rPr>
          <w:rFonts w:eastAsia="MS Mincho"/>
        </w:rPr>
        <w:t>,</w:t>
      </w:r>
      <w:r w:rsidRPr="00B5144C">
        <w:rPr>
          <w:rFonts w:eastAsia="MS Mincho"/>
        </w:rPr>
        <w:t xml:space="preserve">” </w:t>
      </w:r>
      <w:r w:rsidRPr="00B5144C">
        <w:rPr>
          <w:i/>
        </w:rPr>
        <w:t xml:space="preserve">Phys. Rev. B. </w:t>
      </w:r>
      <w:r w:rsidRPr="00B5144C">
        <w:rPr>
          <w:b/>
        </w:rPr>
        <w:t>76</w:t>
      </w:r>
      <w:r w:rsidRPr="00B5144C">
        <w:rPr>
          <w:i/>
        </w:rPr>
        <w:t xml:space="preserve">, </w:t>
      </w:r>
      <w:r w:rsidRPr="00B5144C">
        <w:t xml:space="preserve">195428 </w:t>
      </w:r>
      <w:r w:rsidRPr="00B5144C">
        <w:rPr>
          <w:i/>
        </w:rPr>
        <w:t xml:space="preserve"> </w:t>
      </w:r>
      <w:r w:rsidRPr="00B5144C">
        <w:rPr>
          <w:rFonts w:eastAsia="MS Mincho"/>
        </w:rPr>
        <w:t>(2007).</w:t>
      </w:r>
    </w:p>
    <w:p w14:paraId="3B5FB6CE" w14:textId="77777777" w:rsidR="00AF4B66" w:rsidRPr="00B5144C" w:rsidRDefault="00AF4B66" w:rsidP="00AF4B66">
      <w:pPr>
        <w:pStyle w:val="BlockText"/>
      </w:pPr>
      <w:r w:rsidRPr="00B5144C">
        <w:t xml:space="preserve">D. B. Dougherty, P. </w:t>
      </w:r>
      <w:proofErr w:type="spellStart"/>
      <w:r w:rsidRPr="00B5144C">
        <w:t>Maksymovych</w:t>
      </w:r>
      <w:proofErr w:type="spellEnd"/>
      <w:r w:rsidRPr="00B5144C">
        <w:t>, J. Lee, M. Feng, H. Petek, and J.T. Yates, Jr., “</w:t>
      </w:r>
      <w:hyperlink r:id="rId126" w:history="1">
        <w:r w:rsidRPr="00157DF9">
          <w:rPr>
            <w:rStyle w:val="Hyperlink"/>
          </w:rPr>
          <w:t>Tunneling Spectroscopy of Stark-shifted Image Potential States on Cu and Au Surfaces</w:t>
        </w:r>
      </w:hyperlink>
      <w:r w:rsidRPr="00B5144C">
        <w:t xml:space="preserve">,” </w:t>
      </w:r>
      <w:r w:rsidRPr="00B5144C">
        <w:rPr>
          <w:i/>
        </w:rPr>
        <w:t>Phys. Rev. B</w:t>
      </w:r>
      <w:r w:rsidRPr="00B5144C">
        <w:t xml:space="preserve"> </w:t>
      </w:r>
      <w:r w:rsidRPr="00B5144C">
        <w:rPr>
          <w:b/>
        </w:rPr>
        <w:t>76</w:t>
      </w:r>
      <w:r w:rsidRPr="00B5144C">
        <w:t>, 125428 (2007).</w:t>
      </w:r>
    </w:p>
    <w:p w14:paraId="61F4C1B1" w14:textId="77777777" w:rsidR="00AF4B66" w:rsidRPr="00B5144C" w:rsidRDefault="00AF4B66" w:rsidP="00AF4B66">
      <w:pPr>
        <w:pStyle w:val="BlockText"/>
      </w:pPr>
      <w:r w:rsidRPr="00B5144C">
        <w:t xml:space="preserve">M. Fuyuki, K. Watanabe, D. </w:t>
      </w:r>
      <w:proofErr w:type="spellStart"/>
      <w:r w:rsidRPr="00B5144C">
        <w:t>Ino</w:t>
      </w:r>
      <w:proofErr w:type="spellEnd"/>
      <w:r w:rsidRPr="00B5144C">
        <w:t>, H. Petek, and Y. Matsumoto, “</w:t>
      </w:r>
      <w:hyperlink r:id="rId127" w:history="1">
        <w:r w:rsidRPr="00157DF9">
          <w:rPr>
            <w:rStyle w:val="Hyperlink"/>
          </w:rPr>
          <w:t>Electron-phonon coupling at an atomica</w:t>
        </w:r>
        <w:r w:rsidRPr="00157DF9">
          <w:rPr>
            <w:rStyle w:val="Hyperlink"/>
          </w:rPr>
          <w:t>l</w:t>
        </w:r>
        <w:r w:rsidRPr="00157DF9">
          <w:rPr>
            <w:rStyle w:val="Hyperlink"/>
          </w:rPr>
          <w:t>ly defined interface: Na quantum well on Cu(111)</w:t>
        </w:r>
      </w:hyperlink>
      <w:r w:rsidRPr="00B5144C">
        <w:t>,”</w:t>
      </w:r>
      <w:r w:rsidRPr="00B5144C">
        <w:rPr>
          <w:i/>
        </w:rPr>
        <w:t xml:space="preserve"> Phys. Rev. B</w:t>
      </w:r>
      <w:r w:rsidRPr="00B5144C">
        <w:t xml:space="preserve"> </w:t>
      </w:r>
      <w:r w:rsidRPr="00B5144C">
        <w:rPr>
          <w:b/>
        </w:rPr>
        <w:t>76</w:t>
      </w:r>
      <w:r w:rsidRPr="00B5144C">
        <w:t xml:space="preserve">, 115427 (2007). </w:t>
      </w:r>
    </w:p>
    <w:p w14:paraId="05B7A0BC" w14:textId="77777777" w:rsidR="00AF4B66" w:rsidRPr="004D4CAA" w:rsidRDefault="00AF4B66" w:rsidP="00AF4B66">
      <w:pPr>
        <w:pStyle w:val="BlockText"/>
      </w:pPr>
      <w:r w:rsidRPr="00B5144C">
        <w:t xml:space="preserve">A. Winkelmann, F. </w:t>
      </w:r>
      <w:proofErr w:type="spellStart"/>
      <w:r w:rsidRPr="00B5144C">
        <w:t>Bisio</w:t>
      </w:r>
      <w:proofErr w:type="spellEnd"/>
      <w:r w:rsidRPr="00B5144C">
        <w:t xml:space="preserve">, R. </w:t>
      </w:r>
      <w:proofErr w:type="spellStart"/>
      <w:r w:rsidRPr="00B5144C">
        <w:t>Ocaña</w:t>
      </w:r>
      <w:proofErr w:type="spellEnd"/>
      <w:r w:rsidRPr="00B5144C">
        <w:t xml:space="preserve">, W.-C. Lin, M. </w:t>
      </w:r>
      <w:proofErr w:type="spellStart"/>
      <w:r w:rsidRPr="00B5144C">
        <w:t>Nyvlt</w:t>
      </w:r>
      <w:proofErr w:type="spellEnd"/>
      <w:r w:rsidRPr="00B5144C">
        <w:t>, H. Petek, and J. Kirschner, “</w:t>
      </w:r>
      <w:hyperlink r:id="rId128" w:history="1">
        <w:r w:rsidRPr="0013214A">
          <w:rPr>
            <w:rStyle w:val="Hyperlink"/>
          </w:rPr>
          <w:t>Ultrafast optical spin injection into image-potential states of Cu(001)</w:t>
        </w:r>
      </w:hyperlink>
      <w:r w:rsidRPr="00B5144C">
        <w:t xml:space="preserve">,” </w:t>
      </w:r>
      <w:r w:rsidRPr="004D4CAA">
        <w:rPr>
          <w:i/>
        </w:rPr>
        <w:t xml:space="preserve">Phys. Rev. Lett. </w:t>
      </w:r>
      <w:r w:rsidRPr="004D4CAA">
        <w:rPr>
          <w:b/>
        </w:rPr>
        <w:t>98</w:t>
      </w:r>
      <w:r w:rsidRPr="00B5144C">
        <w:t xml:space="preserve">, 226601 (2007). </w:t>
      </w:r>
    </w:p>
    <w:p w14:paraId="709E0251" w14:textId="77777777" w:rsidR="00AF4B66" w:rsidRPr="00B5144C" w:rsidRDefault="00AF4B66" w:rsidP="00AF4B66">
      <w:pPr>
        <w:pStyle w:val="BlockText"/>
      </w:pPr>
      <w:r w:rsidRPr="00B5144C">
        <w:t>A. Kubo, N. Pontius, and H. Petek, “</w:t>
      </w:r>
      <w:hyperlink r:id="rId129" w:history="1">
        <w:r w:rsidRPr="00B5144C">
          <w:rPr>
            <w:rStyle w:val="Hyperlink"/>
          </w:rPr>
          <w:t>Femtosecond Microscopy of Surface Plasmon Polariton Wave Packet Evolution at the Silver/Vacuum Interface</w:t>
        </w:r>
      </w:hyperlink>
      <w:r w:rsidRPr="00B5144C">
        <w:t xml:space="preserve">,” </w:t>
      </w:r>
      <w:r w:rsidRPr="004D4CAA">
        <w:rPr>
          <w:i/>
        </w:rPr>
        <w:t>Nano Lett.</w:t>
      </w:r>
      <w:r w:rsidRPr="00B5144C">
        <w:t xml:space="preserve"> </w:t>
      </w:r>
      <w:r w:rsidRPr="004D4CAA">
        <w:rPr>
          <w:b/>
        </w:rPr>
        <w:t>7</w:t>
      </w:r>
      <w:r w:rsidRPr="00B5144C">
        <w:t>, 470 (2007).</w:t>
      </w:r>
    </w:p>
    <w:p w14:paraId="78CBDC34" w14:textId="77777777" w:rsidR="00AF4B66" w:rsidRPr="004D4CAA" w:rsidRDefault="00AF4B66" w:rsidP="00AF4B66">
      <w:pPr>
        <w:pStyle w:val="BlockText"/>
      </w:pPr>
      <w:r w:rsidRPr="00B5144C">
        <w:t xml:space="preserve">K. Ishioka, M. </w:t>
      </w:r>
      <w:proofErr w:type="spellStart"/>
      <w:r w:rsidRPr="00B5144C">
        <w:t>Hase</w:t>
      </w:r>
      <w:proofErr w:type="spellEnd"/>
      <w:r w:rsidRPr="00B5144C">
        <w:t>, M. Kitajima, and H. Petek, “</w:t>
      </w:r>
      <w:hyperlink r:id="rId130" w:history="1">
        <w:r w:rsidRPr="00B82E2A">
          <w:rPr>
            <w:rStyle w:val="Hyperlink"/>
          </w:rPr>
          <w:t>Coherent Optical Phonons in Diamond</w:t>
        </w:r>
      </w:hyperlink>
      <w:r w:rsidRPr="00B5144C">
        <w:t xml:space="preserve">,” </w:t>
      </w:r>
      <w:r w:rsidRPr="00B5144C">
        <w:rPr>
          <w:i/>
        </w:rPr>
        <w:t xml:space="preserve">Appl. Phys. Lett. </w:t>
      </w:r>
      <w:r w:rsidRPr="00B5144C">
        <w:rPr>
          <w:b/>
        </w:rPr>
        <w:t>89</w:t>
      </w:r>
      <w:r w:rsidRPr="00B5144C">
        <w:t xml:space="preserve">, 231916 (2006). </w:t>
      </w:r>
    </w:p>
    <w:p w14:paraId="3FCB9D9E" w14:textId="77777777" w:rsidR="00AF4B66" w:rsidRPr="00B5144C" w:rsidRDefault="00AF4B66" w:rsidP="00AF4B66">
      <w:pPr>
        <w:pStyle w:val="BlockText"/>
      </w:pPr>
      <w:r w:rsidRPr="00B5144C">
        <w:t xml:space="preserve">J. Zhao, B. Li, K. D. Jordan, </w:t>
      </w:r>
      <w:r w:rsidRPr="004D4CAA">
        <w:rPr>
          <w:color w:val="000000"/>
        </w:rPr>
        <w:t>J. Yang,</w:t>
      </w:r>
      <w:r w:rsidRPr="00B5144C">
        <w:t xml:space="preserve"> and H. Petek, “</w:t>
      </w:r>
      <w:hyperlink r:id="rId131" w:history="1">
        <w:r w:rsidRPr="00157DF9">
          <w:rPr>
            <w:rStyle w:val="Hyperlink"/>
          </w:rPr>
          <w:t>Interplay between Hydrogen Bonding and Electron Solvation on Hydrated TiO</w:t>
        </w:r>
        <w:r w:rsidRPr="004D4CAA">
          <w:rPr>
            <w:rStyle w:val="Hyperlink"/>
            <w:vertAlign w:val="subscript"/>
          </w:rPr>
          <w:t>2</w:t>
        </w:r>
        <w:r w:rsidRPr="00157DF9">
          <w:rPr>
            <w:rStyle w:val="Hyperlink"/>
          </w:rPr>
          <w:t>(110) Surfaces</w:t>
        </w:r>
      </w:hyperlink>
      <w:r w:rsidRPr="00B5144C">
        <w:t xml:space="preserve">,” </w:t>
      </w:r>
      <w:r w:rsidRPr="004D4CAA">
        <w:rPr>
          <w:i/>
        </w:rPr>
        <w:t xml:space="preserve">Phys. Rev B. </w:t>
      </w:r>
      <w:r w:rsidRPr="004D4CAA">
        <w:rPr>
          <w:b/>
        </w:rPr>
        <w:t>73</w:t>
      </w:r>
      <w:r w:rsidRPr="00B5144C">
        <w:t>, 195309</w:t>
      </w:r>
      <w:r w:rsidRPr="004D4CAA">
        <w:rPr>
          <w:i/>
        </w:rPr>
        <w:t xml:space="preserve"> </w:t>
      </w:r>
      <w:r w:rsidRPr="00B5144C">
        <w:t>(2006).</w:t>
      </w:r>
    </w:p>
    <w:p w14:paraId="016A9171" w14:textId="77777777" w:rsidR="00AF4B66" w:rsidRPr="004D4CAA" w:rsidRDefault="00AF4B66" w:rsidP="00AF4B66">
      <w:pPr>
        <w:pStyle w:val="BlockText"/>
      </w:pPr>
      <w:bookmarkStart w:id="6" w:name="OLE_LINK1"/>
      <w:bookmarkStart w:id="7" w:name="OLE_LINK2"/>
      <w:r w:rsidRPr="00B5144C">
        <w:t xml:space="preserve">B. Li, J. Zhao, K. Onda, K. D. Jordan, </w:t>
      </w:r>
      <w:r w:rsidRPr="00B5144C">
        <w:rPr>
          <w:color w:val="000000"/>
        </w:rPr>
        <w:t>J. Yang,</w:t>
      </w:r>
      <w:r w:rsidRPr="00B5144C">
        <w:t xml:space="preserve"> and H. Petek, “</w:t>
      </w:r>
      <w:hyperlink r:id="rId132" w:history="1">
        <w:r w:rsidRPr="00F948E0">
          <w:rPr>
            <w:rStyle w:val="Hyperlink"/>
          </w:rPr>
          <w:t>Ultrafast Interfacial Proton-Coupled Electron Transfer</w:t>
        </w:r>
      </w:hyperlink>
      <w:r w:rsidRPr="00B5144C">
        <w:t xml:space="preserve">,” </w:t>
      </w:r>
      <w:r w:rsidRPr="00B5144C">
        <w:rPr>
          <w:i/>
        </w:rPr>
        <w:t>Science</w:t>
      </w:r>
      <w:r w:rsidRPr="00B5144C">
        <w:t xml:space="preserve"> </w:t>
      </w:r>
      <w:r w:rsidRPr="00B5144C">
        <w:rPr>
          <w:b/>
        </w:rPr>
        <w:t>311</w:t>
      </w:r>
      <w:r w:rsidRPr="00B5144C">
        <w:t xml:space="preserve">, 1436 (2006). </w:t>
      </w:r>
      <w:bookmarkEnd w:id="6"/>
      <w:bookmarkEnd w:id="7"/>
    </w:p>
    <w:p w14:paraId="705A43C3" w14:textId="77777777" w:rsidR="00AF4B66" w:rsidRDefault="00AF4B66" w:rsidP="00AF4B66">
      <w:pPr>
        <w:pStyle w:val="BlockText"/>
      </w:pPr>
      <w:r w:rsidRPr="00B5144C">
        <w:t xml:space="preserve">F. </w:t>
      </w:r>
      <w:proofErr w:type="spellStart"/>
      <w:r w:rsidRPr="00B5144C">
        <w:t>Bisio</w:t>
      </w:r>
      <w:proofErr w:type="spellEnd"/>
      <w:r w:rsidRPr="00B5144C">
        <w:t xml:space="preserve">, M. </w:t>
      </w:r>
      <w:proofErr w:type="spellStart"/>
      <w:r w:rsidRPr="00B5144C">
        <w:t>Nyvlt</w:t>
      </w:r>
      <w:proofErr w:type="spellEnd"/>
      <w:r w:rsidRPr="00B5144C">
        <w:t xml:space="preserve">, J. </w:t>
      </w:r>
      <w:proofErr w:type="spellStart"/>
      <w:r w:rsidRPr="00B5144C">
        <w:t>Franta</w:t>
      </w:r>
      <w:proofErr w:type="spellEnd"/>
      <w:r w:rsidRPr="00B5144C">
        <w:t>, H. Petek, and J. Kirschner, “</w:t>
      </w:r>
      <w:hyperlink r:id="rId133" w:history="1">
        <w:r w:rsidRPr="00B82E2A">
          <w:rPr>
            <w:rStyle w:val="Hyperlink"/>
          </w:rPr>
          <w:t>Mechanisms of High-order Perturbative Photoemission from Cu(001)</w:t>
        </w:r>
      </w:hyperlink>
      <w:r w:rsidRPr="00B5144C">
        <w:t xml:space="preserve">,” </w:t>
      </w:r>
      <w:r w:rsidRPr="004D4CAA">
        <w:rPr>
          <w:i/>
        </w:rPr>
        <w:t xml:space="preserve">Phys. Rev. Lett. </w:t>
      </w:r>
      <w:r w:rsidRPr="004D4CAA">
        <w:rPr>
          <w:b/>
        </w:rPr>
        <w:t>96</w:t>
      </w:r>
      <w:r w:rsidRPr="00B5144C">
        <w:t>, 087601 (2006).</w:t>
      </w:r>
    </w:p>
    <w:p w14:paraId="51E67405" w14:textId="77777777" w:rsidR="00AF4B66" w:rsidRDefault="00AF4B66" w:rsidP="00AF4B66">
      <w:pPr>
        <w:pStyle w:val="BlockText"/>
      </w:pPr>
      <w:r w:rsidRPr="00B5144C">
        <w:t>A. Kubo, K. Onda, H. Petek, Z. Sun, Y.-S. Jung, and H. -K. Kim, “</w:t>
      </w:r>
      <w:hyperlink r:id="rId134" w:history="1">
        <w:r w:rsidRPr="00775E4C">
          <w:rPr>
            <w:rStyle w:val="Hyperlink"/>
          </w:rPr>
          <w:t>Femtosecond imaging of surface plasmon dynamics in a nano-structured silver film</w:t>
        </w:r>
      </w:hyperlink>
      <w:r w:rsidRPr="00B5144C">
        <w:t xml:space="preserve">,” </w:t>
      </w:r>
      <w:r w:rsidRPr="004D4CAA">
        <w:rPr>
          <w:i/>
        </w:rPr>
        <w:t>Nano Lett.</w:t>
      </w:r>
      <w:r w:rsidRPr="00B5144C">
        <w:t xml:space="preserve"> </w:t>
      </w:r>
      <w:r w:rsidRPr="004D4CAA">
        <w:rPr>
          <w:b/>
        </w:rPr>
        <w:t>5</w:t>
      </w:r>
      <w:r w:rsidRPr="00B5144C">
        <w:t>, 1123-1127 (2005).</w:t>
      </w:r>
    </w:p>
    <w:p w14:paraId="10FDC3A7" w14:textId="77777777" w:rsidR="00AF4B66" w:rsidRPr="00B5144C" w:rsidRDefault="00AF4B66" w:rsidP="00AF4B66">
      <w:pPr>
        <w:pStyle w:val="BlockText"/>
      </w:pPr>
      <w:r w:rsidRPr="00B5144C">
        <w:t xml:space="preserve">M. </w:t>
      </w:r>
      <w:proofErr w:type="spellStart"/>
      <w:r w:rsidRPr="00B5144C">
        <w:t>Nyvlt</w:t>
      </w:r>
      <w:proofErr w:type="spellEnd"/>
      <w:r w:rsidRPr="00B5144C">
        <w:t xml:space="preserve">, F. </w:t>
      </w:r>
      <w:proofErr w:type="spellStart"/>
      <w:r w:rsidRPr="00B5144C">
        <w:t>Bisio</w:t>
      </w:r>
      <w:proofErr w:type="spellEnd"/>
      <w:r w:rsidRPr="00B5144C">
        <w:t xml:space="preserve">, J. </w:t>
      </w:r>
      <w:proofErr w:type="spellStart"/>
      <w:r w:rsidRPr="00B5144C">
        <w:t>Franta</w:t>
      </w:r>
      <w:proofErr w:type="spellEnd"/>
      <w:r w:rsidRPr="00B5144C">
        <w:t>, C. L. Gao, H. Petek, and J. Kirschner, “</w:t>
      </w:r>
      <w:hyperlink r:id="rId135" w:history="1">
        <w:r w:rsidRPr="00B82E2A">
          <w:rPr>
            <w:rStyle w:val="Hyperlink"/>
          </w:rPr>
          <w:t>Surface Magnetism During Oxygen-Aided Fe Homoepitaxy</w:t>
        </w:r>
      </w:hyperlink>
      <w:r w:rsidRPr="00B5144C">
        <w:t xml:space="preserve">,” </w:t>
      </w:r>
      <w:r w:rsidRPr="004D4CAA">
        <w:rPr>
          <w:i/>
        </w:rPr>
        <w:t xml:space="preserve">Phys. Rev. Lett. </w:t>
      </w:r>
      <w:r w:rsidRPr="004D4CAA">
        <w:rPr>
          <w:b/>
        </w:rPr>
        <w:t>95</w:t>
      </w:r>
      <w:r w:rsidRPr="00B5144C">
        <w:t>, 127201 (2005).</w:t>
      </w:r>
    </w:p>
    <w:p w14:paraId="72479D5B" w14:textId="77777777" w:rsidR="00AF4B66" w:rsidRPr="004D4CAA" w:rsidRDefault="00AF4B66" w:rsidP="00AF4B66">
      <w:pPr>
        <w:pStyle w:val="BlockText"/>
      </w:pPr>
      <w:r w:rsidRPr="00B5144C">
        <w:rPr>
          <w:rStyle w:val="FirstName"/>
        </w:rPr>
        <w:t>N.</w:t>
      </w:r>
      <w:r w:rsidRPr="00B5144C">
        <w:t xml:space="preserve"> Pontius</w:t>
      </w:r>
      <w:r w:rsidRPr="00B5144C">
        <w:rPr>
          <w:rStyle w:val="Separator"/>
        </w:rPr>
        <w:t xml:space="preserve">, </w:t>
      </w:r>
      <w:r w:rsidRPr="00B5144C">
        <w:rPr>
          <w:rStyle w:val="FirstName"/>
        </w:rPr>
        <w:t>V.</w:t>
      </w:r>
      <w:r w:rsidRPr="00B5144C">
        <w:t xml:space="preserve"> </w:t>
      </w:r>
      <w:proofErr w:type="spellStart"/>
      <w:r w:rsidRPr="00B5144C">
        <w:t>Sametoglu</w:t>
      </w:r>
      <w:proofErr w:type="spellEnd"/>
      <w:r w:rsidRPr="00B5144C">
        <w:t>,</w:t>
      </w:r>
      <w:r w:rsidRPr="00B5144C">
        <w:rPr>
          <w:rStyle w:val="Separator"/>
        </w:rPr>
        <w:t xml:space="preserve"> and </w:t>
      </w:r>
      <w:r w:rsidRPr="00B5144C">
        <w:rPr>
          <w:rStyle w:val="FirstName"/>
        </w:rPr>
        <w:t>H.</w:t>
      </w:r>
      <w:r w:rsidRPr="00B5144C">
        <w:t xml:space="preserve"> Petek, “</w:t>
      </w:r>
      <w:hyperlink r:id="rId136" w:history="1">
        <w:r w:rsidRPr="00A90FCF">
          <w:rPr>
            <w:rStyle w:val="Hyperlink"/>
          </w:rPr>
          <w:t xml:space="preserve">Simulation of Two-photon Photoemission from the Bulk </w:t>
        </w:r>
        <w:proofErr w:type="spellStart"/>
        <w:r w:rsidRPr="00A90FCF">
          <w:rPr>
            <w:rStyle w:val="Hyperlink"/>
            <w:i/>
          </w:rPr>
          <w:t>sp</w:t>
        </w:r>
        <w:proofErr w:type="spellEnd"/>
        <w:r w:rsidRPr="00A90FCF">
          <w:rPr>
            <w:rStyle w:val="Hyperlink"/>
          </w:rPr>
          <w:t>-Bands of Ag(111)</w:t>
        </w:r>
      </w:hyperlink>
      <w:r w:rsidRPr="00B5144C">
        <w:t xml:space="preserve">,” </w:t>
      </w:r>
      <w:r w:rsidRPr="00B5144C">
        <w:rPr>
          <w:i/>
        </w:rPr>
        <w:t>Phys. Rev. B</w:t>
      </w:r>
      <w:r w:rsidRPr="00B5144C">
        <w:t xml:space="preserve"> </w:t>
      </w:r>
      <w:r w:rsidRPr="00B5144C">
        <w:rPr>
          <w:b/>
        </w:rPr>
        <w:t>72</w:t>
      </w:r>
      <w:r w:rsidRPr="00B5144C">
        <w:t xml:space="preserve">, 115105 (2005). </w:t>
      </w:r>
    </w:p>
    <w:p w14:paraId="406C9509" w14:textId="77777777" w:rsidR="00AF4B66" w:rsidRPr="00B5144C" w:rsidRDefault="00AF4B66" w:rsidP="00AF4B66">
      <w:pPr>
        <w:pStyle w:val="BlockText"/>
      </w:pPr>
      <w:r w:rsidRPr="00B5144C">
        <w:t>K. Onda, B. Li, and H. Petek, “</w:t>
      </w:r>
      <w:hyperlink r:id="rId137" w:history="1">
        <w:r w:rsidRPr="003A0CCD">
          <w:rPr>
            <w:rStyle w:val="Hyperlink"/>
          </w:rPr>
          <w:t>The electronic structure of methanol covered TiO</w:t>
        </w:r>
        <w:r w:rsidRPr="004D4CAA">
          <w:rPr>
            <w:rStyle w:val="Hyperlink"/>
            <w:vertAlign w:val="subscript"/>
          </w:rPr>
          <w:t>2</w:t>
        </w:r>
        <w:r w:rsidRPr="003A0CCD">
          <w:rPr>
            <w:rStyle w:val="Hyperlink"/>
          </w:rPr>
          <w:t>(</w:t>
        </w:r>
        <w:r w:rsidRPr="003A0CCD">
          <w:rPr>
            <w:rStyle w:val="Hyperlink"/>
          </w:rPr>
          <w:t>110) surfaces</w:t>
        </w:r>
      </w:hyperlink>
      <w:r w:rsidRPr="00B5144C">
        <w:t xml:space="preserve">,” </w:t>
      </w:r>
      <w:r w:rsidRPr="004D4CAA">
        <w:rPr>
          <w:i/>
        </w:rPr>
        <w:t>Surf. Sci.</w:t>
      </w:r>
      <w:r w:rsidRPr="00B5144C">
        <w:t xml:space="preserve"> </w:t>
      </w:r>
      <w:r w:rsidRPr="004D4CAA">
        <w:rPr>
          <w:b/>
        </w:rPr>
        <w:t>593</w:t>
      </w:r>
      <w:r w:rsidRPr="00B5144C">
        <w:t>, 32 (2005).</w:t>
      </w:r>
    </w:p>
    <w:p w14:paraId="209E402E" w14:textId="77777777" w:rsidR="00AF4B66" w:rsidRPr="004D4CAA" w:rsidRDefault="00AF4B66" w:rsidP="00AF4B66">
      <w:pPr>
        <w:pStyle w:val="BlockText"/>
      </w:pPr>
      <w:bookmarkStart w:id="8" w:name="OLE_LINK3"/>
      <w:bookmarkStart w:id="9" w:name="OLE_LINK4"/>
      <w:r w:rsidRPr="00B5144C">
        <w:t xml:space="preserve">K. Onda, B. Li, J. Zhao, K. D. Jordan, </w:t>
      </w:r>
      <w:r w:rsidRPr="00B5144C">
        <w:rPr>
          <w:color w:val="000000"/>
        </w:rPr>
        <w:t>J. Yang,</w:t>
      </w:r>
      <w:r w:rsidRPr="00B5144C">
        <w:t xml:space="preserve"> and H. Petek, “</w:t>
      </w:r>
      <w:hyperlink r:id="rId138" w:history="1">
        <w:r w:rsidRPr="00B5144C">
          <w:rPr>
            <w:rStyle w:val="Hyperlink"/>
          </w:rPr>
          <w:t>Wet electrons at the H</w:t>
        </w:r>
        <w:r w:rsidRPr="00B5144C">
          <w:rPr>
            <w:rStyle w:val="Hyperlink"/>
            <w:vertAlign w:val="subscript"/>
          </w:rPr>
          <w:t>2</w:t>
        </w:r>
        <w:r w:rsidRPr="00B5144C">
          <w:rPr>
            <w:rStyle w:val="Hyperlink"/>
          </w:rPr>
          <w:t>O/T</w:t>
        </w:r>
        <w:r w:rsidRPr="00B5144C">
          <w:rPr>
            <w:rStyle w:val="Hyperlink"/>
          </w:rPr>
          <w:t>i</w:t>
        </w:r>
        <w:r w:rsidRPr="00B5144C">
          <w:rPr>
            <w:rStyle w:val="Hyperlink"/>
          </w:rPr>
          <w:t>O</w:t>
        </w:r>
        <w:r w:rsidRPr="00B5144C">
          <w:rPr>
            <w:rStyle w:val="Hyperlink"/>
            <w:vertAlign w:val="subscript"/>
          </w:rPr>
          <w:t>2</w:t>
        </w:r>
        <w:r w:rsidRPr="00B5144C">
          <w:rPr>
            <w:rStyle w:val="Hyperlink"/>
          </w:rPr>
          <w:t>(110) Surface</w:t>
        </w:r>
      </w:hyperlink>
      <w:r w:rsidRPr="00B5144C">
        <w:t xml:space="preserve">,” </w:t>
      </w:r>
      <w:r w:rsidRPr="00B5144C">
        <w:rPr>
          <w:i/>
        </w:rPr>
        <w:t>Science</w:t>
      </w:r>
      <w:r w:rsidRPr="00B5144C">
        <w:rPr>
          <w:b/>
        </w:rPr>
        <w:t xml:space="preserve"> 308</w:t>
      </w:r>
      <w:r w:rsidRPr="00B5144C">
        <w:t xml:space="preserve">, 1154 (2005). </w:t>
      </w:r>
      <w:bookmarkEnd w:id="8"/>
      <w:bookmarkEnd w:id="9"/>
    </w:p>
    <w:p w14:paraId="7210EA3E" w14:textId="77777777" w:rsidR="00AF4B66" w:rsidRDefault="00AF4B66" w:rsidP="00AF4B66">
      <w:pPr>
        <w:pStyle w:val="BlockText"/>
      </w:pPr>
      <w:r w:rsidRPr="00B5144C">
        <w:t>K. Onda, B. Li, and H. Petek, “</w:t>
      </w:r>
      <w:hyperlink r:id="rId139" w:history="1">
        <w:r w:rsidRPr="00A90FCF">
          <w:rPr>
            <w:rStyle w:val="Hyperlink"/>
          </w:rPr>
          <w:t>Two-photon Photoemission Spectroscopy of TiO</w:t>
        </w:r>
        <w:r w:rsidRPr="004D4CAA">
          <w:rPr>
            <w:rStyle w:val="Hyperlink"/>
            <w:vertAlign w:val="subscript"/>
          </w:rPr>
          <w:t>2</w:t>
        </w:r>
        <w:r w:rsidRPr="00A90FCF">
          <w:rPr>
            <w:rStyle w:val="Hyperlink"/>
          </w:rPr>
          <w:t xml:space="preserve"> (110) Surfaces Modified by Defects and O</w:t>
        </w:r>
        <w:r w:rsidRPr="004D4CAA">
          <w:rPr>
            <w:rStyle w:val="Hyperlink"/>
            <w:vertAlign w:val="subscript"/>
          </w:rPr>
          <w:t>2</w:t>
        </w:r>
        <w:r w:rsidRPr="00A90FCF">
          <w:rPr>
            <w:rStyle w:val="Hyperlink"/>
          </w:rPr>
          <w:t xml:space="preserve"> and H</w:t>
        </w:r>
        <w:r w:rsidRPr="004D4CAA">
          <w:rPr>
            <w:rStyle w:val="Hyperlink"/>
            <w:vertAlign w:val="subscript"/>
          </w:rPr>
          <w:t>2</w:t>
        </w:r>
        <w:r w:rsidRPr="00A90FCF">
          <w:rPr>
            <w:rStyle w:val="Hyperlink"/>
          </w:rPr>
          <w:t>O Adsorbates</w:t>
        </w:r>
      </w:hyperlink>
      <w:r w:rsidRPr="00B5144C">
        <w:t xml:space="preserve">,” </w:t>
      </w:r>
      <w:r w:rsidRPr="004D4CAA">
        <w:rPr>
          <w:i/>
        </w:rPr>
        <w:t>Phys. Rev. B</w:t>
      </w:r>
      <w:r w:rsidRPr="00B5144C">
        <w:t xml:space="preserve"> </w:t>
      </w:r>
      <w:r w:rsidRPr="004D4CAA">
        <w:rPr>
          <w:b/>
        </w:rPr>
        <w:t>70</w:t>
      </w:r>
      <w:r w:rsidRPr="00B5144C">
        <w:t>, 045415 (2004).</w:t>
      </w:r>
    </w:p>
    <w:p w14:paraId="0DF73BF2" w14:textId="77777777" w:rsidR="00AF4B66" w:rsidRPr="004D4CAA" w:rsidRDefault="00AF4B66" w:rsidP="00AF4B66">
      <w:pPr>
        <w:pStyle w:val="BlockText"/>
      </w:pPr>
      <w:r w:rsidRPr="00B5144C">
        <w:lastRenderedPageBreak/>
        <w:t xml:space="preserve">M. </w:t>
      </w:r>
      <w:proofErr w:type="spellStart"/>
      <w:r w:rsidRPr="00B5144C">
        <w:t>Hase</w:t>
      </w:r>
      <w:proofErr w:type="spellEnd"/>
      <w:r w:rsidRPr="00B5144C">
        <w:t>, M. Kitajima, A. M. Constantinescu, and H. Petek, “</w:t>
      </w:r>
      <w:hyperlink r:id="rId140" w:history="1">
        <w:r w:rsidRPr="00B5144C">
          <w:rPr>
            <w:rStyle w:val="Hyperlink"/>
          </w:rPr>
          <w:t>The Birth of a Quasiparticle Observed in Time-Frequency Space</w:t>
        </w:r>
      </w:hyperlink>
      <w:r w:rsidRPr="00B5144C">
        <w:t xml:space="preserve">,” </w:t>
      </w:r>
      <w:r w:rsidRPr="004D4CAA">
        <w:rPr>
          <w:i/>
        </w:rPr>
        <w:t>Nature</w:t>
      </w:r>
      <w:r w:rsidRPr="00B5144C">
        <w:t xml:space="preserve"> </w:t>
      </w:r>
      <w:r w:rsidRPr="004D4CAA">
        <w:rPr>
          <w:b/>
        </w:rPr>
        <w:t>426</w:t>
      </w:r>
      <w:r w:rsidRPr="00B5144C">
        <w:t xml:space="preserve">, 51 (2003). </w:t>
      </w:r>
    </w:p>
    <w:p w14:paraId="60C36A49" w14:textId="77777777" w:rsidR="00AF4B66" w:rsidRDefault="00AF4B66" w:rsidP="00AF4B66">
      <w:pPr>
        <w:pStyle w:val="BlockText"/>
      </w:pPr>
      <w:r w:rsidRPr="00B5144C">
        <w:t xml:space="preserve">S. Gao, H. Petek, J. </w:t>
      </w:r>
      <w:proofErr w:type="spellStart"/>
      <w:r w:rsidRPr="00B5144C">
        <w:t>Aizpurua</w:t>
      </w:r>
      <w:proofErr w:type="spellEnd"/>
      <w:r w:rsidRPr="00B5144C">
        <w:t xml:space="preserve">, and S. P. </w:t>
      </w:r>
      <w:proofErr w:type="spellStart"/>
      <w:r w:rsidRPr="00B5144C">
        <w:t>Apell</w:t>
      </w:r>
      <w:proofErr w:type="spellEnd"/>
      <w:r w:rsidRPr="00B5144C">
        <w:t>, “</w:t>
      </w:r>
      <w:hyperlink r:id="rId141" w:history="1">
        <w:r w:rsidRPr="009A60BC">
          <w:rPr>
            <w:rStyle w:val="Hyperlink"/>
          </w:rPr>
          <w:t>Coherence and Decoherence of a Localized Excitation on a Surface Localized Adatom</w:t>
        </w:r>
      </w:hyperlink>
      <w:r w:rsidRPr="00B5144C">
        <w:t xml:space="preserve">,” </w:t>
      </w:r>
      <w:r w:rsidRPr="004D4CAA">
        <w:rPr>
          <w:i/>
        </w:rPr>
        <w:t>Chin. Phys. Lett.</w:t>
      </w:r>
      <w:r w:rsidRPr="00B5144C">
        <w:t xml:space="preserve"> </w:t>
      </w:r>
      <w:r w:rsidRPr="004D4CAA">
        <w:rPr>
          <w:b/>
        </w:rPr>
        <w:t>19</w:t>
      </w:r>
      <w:r w:rsidRPr="00B5144C">
        <w:t>, 1195 (2002).</w:t>
      </w:r>
    </w:p>
    <w:p w14:paraId="43D15546" w14:textId="77777777" w:rsidR="00AF4B66" w:rsidRDefault="00AF4B66" w:rsidP="00AF4B66">
      <w:pPr>
        <w:pStyle w:val="BlockText"/>
      </w:pPr>
      <w:r w:rsidRPr="00B5144C">
        <w:t>S. Ogawa, H. Nagano, H. Petek, “</w:t>
      </w:r>
      <w:hyperlink r:id="rId142" w:history="1">
        <w:r w:rsidRPr="00B82E2A">
          <w:rPr>
            <w:rStyle w:val="Hyperlink"/>
          </w:rPr>
          <w:t xml:space="preserve">Optical </w:t>
        </w:r>
        <w:proofErr w:type="spellStart"/>
        <w:r w:rsidRPr="00B82E2A">
          <w:rPr>
            <w:rStyle w:val="Hyperlink"/>
          </w:rPr>
          <w:t>Intersubband</w:t>
        </w:r>
        <w:proofErr w:type="spellEnd"/>
        <w:r w:rsidRPr="00B82E2A">
          <w:rPr>
            <w:rStyle w:val="Hyperlink"/>
          </w:rPr>
          <w:t xml:space="preserve"> Transitions and Femtosecond Dynamics in Ag/Fe(100) Quantum Wells</w:t>
        </w:r>
      </w:hyperlink>
      <w:r w:rsidRPr="00B5144C">
        <w:t xml:space="preserve">,” </w:t>
      </w:r>
      <w:r w:rsidRPr="004D4CAA">
        <w:rPr>
          <w:i/>
        </w:rPr>
        <w:t>Phys. Rev. Lett.</w:t>
      </w:r>
      <w:r w:rsidRPr="00B5144C">
        <w:t xml:space="preserve"> </w:t>
      </w:r>
      <w:r w:rsidRPr="004D4CAA">
        <w:rPr>
          <w:b/>
        </w:rPr>
        <w:t>88</w:t>
      </w:r>
      <w:r w:rsidRPr="00B5144C">
        <w:t xml:space="preserve">, 116801 (2002). </w:t>
      </w:r>
    </w:p>
    <w:p w14:paraId="50C147B4" w14:textId="77777777" w:rsidR="00AF4B66" w:rsidRDefault="00AF4B66" w:rsidP="00AF4B66">
      <w:pPr>
        <w:pStyle w:val="BlockText"/>
      </w:pPr>
      <w:r w:rsidRPr="00B5144C">
        <w:t xml:space="preserve">T. </w:t>
      </w:r>
      <w:proofErr w:type="spellStart"/>
      <w:r w:rsidRPr="00B5144C">
        <w:t>Tomaru</w:t>
      </w:r>
      <w:proofErr w:type="spellEnd"/>
      <w:r w:rsidRPr="00B5144C">
        <w:t xml:space="preserve"> and H. Petek, “</w:t>
      </w:r>
      <w:hyperlink r:id="rId143" w:history="1">
        <w:r w:rsidRPr="009A60BC">
          <w:rPr>
            <w:rStyle w:val="Hyperlink"/>
          </w:rPr>
          <w:t>Effect of Third-Order Dispersion on the Phases of Soliton-like Cr</w:t>
        </w:r>
        <w:r w:rsidRPr="004D4CAA">
          <w:rPr>
            <w:rStyle w:val="Hyperlink"/>
            <w:vertAlign w:val="superscript"/>
          </w:rPr>
          <w:t>4+</w:t>
        </w:r>
        <w:r w:rsidRPr="009A60BC">
          <w:rPr>
            <w:rStyle w:val="Hyperlink"/>
          </w:rPr>
          <w:t>:YAG –Laser Pulses Characterized  by the Second-Harmonic-Generation-Frequency-Resolved-Optical Gating Method</w:t>
        </w:r>
      </w:hyperlink>
      <w:r w:rsidRPr="00B5144C">
        <w:t xml:space="preserve">,” </w:t>
      </w:r>
      <w:r w:rsidRPr="004D4CAA">
        <w:rPr>
          <w:i/>
        </w:rPr>
        <w:t>J. Opt. Soc. Am. B.</w:t>
      </w:r>
      <w:r w:rsidRPr="00B5144C">
        <w:t xml:space="preserve"> </w:t>
      </w:r>
      <w:r w:rsidRPr="004D4CAA">
        <w:rPr>
          <w:b/>
        </w:rPr>
        <w:t>18</w:t>
      </w:r>
      <w:r w:rsidRPr="00B5144C">
        <w:t>, 388 (2001).</w:t>
      </w:r>
    </w:p>
    <w:p w14:paraId="21E8A619" w14:textId="77777777" w:rsidR="00AF4B66" w:rsidRDefault="00AF4B66" w:rsidP="00AF4B66">
      <w:pPr>
        <w:pStyle w:val="BlockText"/>
      </w:pPr>
      <w:r w:rsidRPr="00B5144C">
        <w:t xml:space="preserve">M. J. </w:t>
      </w:r>
      <w:proofErr w:type="spellStart"/>
      <w:r w:rsidRPr="00B5144C">
        <w:t>Weida</w:t>
      </w:r>
      <w:proofErr w:type="spellEnd"/>
      <w:r w:rsidRPr="00B5144C">
        <w:t>, S. Ogawa, H. Nagano, and H. Petek, “</w:t>
      </w:r>
      <w:hyperlink r:id="rId144" w:history="1">
        <w:r w:rsidRPr="009A60BC">
          <w:rPr>
            <w:rStyle w:val="Hyperlink"/>
          </w:rPr>
          <w:t>Parallel Excitation Pathways in Ultrafast Interferometric Pump-Probe Correlation Measurements of Hot Electron Lifetimes in Metals</w:t>
        </w:r>
      </w:hyperlink>
      <w:r w:rsidRPr="00B5144C">
        <w:t xml:space="preserve">” </w:t>
      </w:r>
      <w:r w:rsidRPr="004D4CAA">
        <w:rPr>
          <w:i/>
        </w:rPr>
        <w:t xml:space="preserve">Appl. Phys. A </w:t>
      </w:r>
      <w:r w:rsidRPr="004D4CAA">
        <w:rPr>
          <w:b/>
        </w:rPr>
        <w:t>71</w:t>
      </w:r>
      <w:r w:rsidRPr="00B5144C">
        <w:t>, 553 (2000).</w:t>
      </w:r>
    </w:p>
    <w:p w14:paraId="7538E186" w14:textId="77777777" w:rsidR="00AF4B66" w:rsidRDefault="00AF4B66" w:rsidP="00AF4B66">
      <w:pPr>
        <w:pStyle w:val="BlockText"/>
      </w:pPr>
      <w:r w:rsidRPr="00B5144C">
        <w:t xml:space="preserve">H. Petek, H. Nagano, M. J. </w:t>
      </w:r>
      <w:proofErr w:type="spellStart"/>
      <w:r w:rsidRPr="00B5144C">
        <w:t>Weida</w:t>
      </w:r>
      <w:proofErr w:type="spellEnd"/>
      <w:r w:rsidRPr="00B5144C">
        <w:t>, and S. Ogawa, “</w:t>
      </w:r>
      <w:hyperlink r:id="rId145" w:history="1">
        <w:r w:rsidRPr="007A325B">
          <w:rPr>
            <w:rStyle w:val="Hyperlink"/>
          </w:rPr>
          <w:t>Quantum Control of Nuclear Motion at a Metal Surface</w:t>
        </w:r>
      </w:hyperlink>
      <w:r w:rsidRPr="00B5144C">
        <w:t xml:space="preserve">,” </w:t>
      </w:r>
      <w:r w:rsidRPr="004D4CAA">
        <w:rPr>
          <w:i/>
        </w:rPr>
        <w:t>J. Phys. Chem. A</w:t>
      </w:r>
      <w:r w:rsidRPr="004D4CAA">
        <w:rPr>
          <w:b/>
        </w:rPr>
        <w:t xml:space="preserve"> 104</w:t>
      </w:r>
      <w:r w:rsidRPr="00B5144C">
        <w:t>, 10234 (2000).</w:t>
      </w:r>
    </w:p>
    <w:p w14:paraId="2230C6B8" w14:textId="77777777" w:rsidR="00AF4B66" w:rsidRDefault="00AF4B66" w:rsidP="00AF4B66">
      <w:pPr>
        <w:pStyle w:val="BlockText"/>
      </w:pPr>
      <w:r w:rsidRPr="00B5144C">
        <w:t xml:space="preserve">M. J. </w:t>
      </w:r>
      <w:proofErr w:type="spellStart"/>
      <w:r w:rsidRPr="00B5144C">
        <w:t>Weida</w:t>
      </w:r>
      <w:proofErr w:type="spellEnd"/>
      <w:r w:rsidRPr="00B5144C">
        <w:t>, S. Ogawa, and H. Petek, “Comment on “</w:t>
      </w:r>
      <w:hyperlink r:id="rId146" w:history="1">
        <w:r w:rsidRPr="00B82E2A">
          <w:rPr>
            <w:rStyle w:val="Hyperlink"/>
          </w:rPr>
          <w:t>Coherence and Relaxation in Potassium-Doped Helium Droplets Studied by Femtosecond Pump-Probe Spectroscopy</w:t>
        </w:r>
      </w:hyperlink>
      <w:r w:rsidRPr="00B5144C">
        <w:t xml:space="preserve">”, </w:t>
      </w:r>
      <w:r w:rsidRPr="004D4CAA">
        <w:rPr>
          <w:i/>
        </w:rPr>
        <w:t>Phys. Rev. Lett.</w:t>
      </w:r>
      <w:r w:rsidRPr="00B5144C">
        <w:t xml:space="preserve"> </w:t>
      </w:r>
      <w:r w:rsidRPr="004D4CAA">
        <w:rPr>
          <w:b/>
        </w:rPr>
        <w:t>84</w:t>
      </w:r>
      <w:r w:rsidRPr="00B5144C">
        <w:t>, 4509 (2000).</w:t>
      </w:r>
    </w:p>
    <w:p w14:paraId="44445031" w14:textId="77777777" w:rsidR="00AF4B66" w:rsidRDefault="00AF4B66" w:rsidP="00AF4B66">
      <w:pPr>
        <w:pStyle w:val="BlockText"/>
      </w:pPr>
      <w:r w:rsidRPr="00B5144C">
        <w:t xml:space="preserve">T. </w:t>
      </w:r>
      <w:proofErr w:type="spellStart"/>
      <w:r w:rsidRPr="00B5144C">
        <w:t>Tomaru</w:t>
      </w:r>
      <w:proofErr w:type="spellEnd"/>
      <w:r w:rsidRPr="00B5144C">
        <w:t xml:space="preserve"> and H. Petek, “</w:t>
      </w:r>
      <w:hyperlink r:id="rId147" w:history="1">
        <w:r w:rsidRPr="00D4179F">
          <w:rPr>
            <w:rStyle w:val="Hyperlink"/>
          </w:rPr>
          <w:t>Femtosecond Cr</w:t>
        </w:r>
        <w:r w:rsidRPr="004D4CAA">
          <w:rPr>
            <w:rStyle w:val="Hyperlink"/>
            <w:vertAlign w:val="superscript"/>
          </w:rPr>
          <w:t>4+</w:t>
        </w:r>
        <w:r w:rsidRPr="00D4179F">
          <w:rPr>
            <w:rStyle w:val="Hyperlink"/>
          </w:rPr>
          <w:t xml:space="preserve">:YAG Laser with an </w:t>
        </w:r>
        <w:r w:rsidRPr="004D4CAA">
          <w:rPr>
            <w:rStyle w:val="Hyperlink"/>
            <w:i/>
          </w:rPr>
          <w:t>L</w:t>
        </w:r>
        <w:r w:rsidRPr="00D4179F">
          <w:rPr>
            <w:rStyle w:val="Hyperlink"/>
          </w:rPr>
          <w:t>-fold Cavity and 1.2 GHz Repetition Rate</w:t>
        </w:r>
      </w:hyperlink>
      <w:r w:rsidRPr="00B5144C">
        <w:t xml:space="preserve">,” </w:t>
      </w:r>
      <w:r w:rsidRPr="004D4CAA">
        <w:rPr>
          <w:i/>
        </w:rPr>
        <w:t>Opt. Lett.</w:t>
      </w:r>
      <w:r w:rsidRPr="00B5144C">
        <w:t xml:space="preserve"> </w:t>
      </w:r>
      <w:r w:rsidRPr="004D4CAA">
        <w:rPr>
          <w:b/>
        </w:rPr>
        <w:t>25</w:t>
      </w:r>
      <w:r w:rsidRPr="00B5144C">
        <w:t>, 584 (2000).</w:t>
      </w:r>
    </w:p>
    <w:p w14:paraId="0BC54F5B" w14:textId="77777777" w:rsidR="00AF4B66" w:rsidRDefault="00AF4B66" w:rsidP="00AF4B66">
      <w:pPr>
        <w:pStyle w:val="BlockText"/>
      </w:pPr>
      <w:r w:rsidRPr="00B5144C">
        <w:t xml:space="preserve">H. Petek, H. Nagano, M. J. </w:t>
      </w:r>
      <w:proofErr w:type="spellStart"/>
      <w:r w:rsidRPr="00B5144C">
        <w:t>Weida</w:t>
      </w:r>
      <w:proofErr w:type="spellEnd"/>
      <w:r w:rsidRPr="00B5144C">
        <w:t>, and S. Ogawa, “</w:t>
      </w:r>
      <w:hyperlink r:id="rId148" w:history="1">
        <w:r w:rsidRPr="00B5144C">
          <w:rPr>
            <w:rStyle w:val="Hyperlink"/>
          </w:rPr>
          <w:t>Real Time Observation of Atomic Motion Above a Metal Surface</w:t>
        </w:r>
      </w:hyperlink>
      <w:r w:rsidRPr="00B5144C">
        <w:t xml:space="preserve">,” </w:t>
      </w:r>
      <w:r w:rsidRPr="004D4CAA">
        <w:rPr>
          <w:i/>
        </w:rPr>
        <w:t>Science</w:t>
      </w:r>
      <w:r w:rsidRPr="00B5144C">
        <w:t xml:space="preserve"> </w:t>
      </w:r>
      <w:r w:rsidRPr="004D4CAA">
        <w:rPr>
          <w:b/>
        </w:rPr>
        <w:t>288</w:t>
      </w:r>
      <w:r w:rsidRPr="00B5144C">
        <w:t>, 1402 (2000).</w:t>
      </w:r>
    </w:p>
    <w:p w14:paraId="2B820A96" w14:textId="77777777" w:rsidR="00AF4B66" w:rsidRDefault="00AF4B66" w:rsidP="00AF4B66">
      <w:pPr>
        <w:pStyle w:val="BlockText"/>
      </w:pPr>
      <w:r w:rsidRPr="00B5144C">
        <w:t xml:space="preserve">M. J. </w:t>
      </w:r>
      <w:proofErr w:type="spellStart"/>
      <w:r w:rsidRPr="00B5144C">
        <w:t>Weida</w:t>
      </w:r>
      <w:proofErr w:type="spellEnd"/>
      <w:r w:rsidRPr="00B5144C">
        <w:t>, S. Ogawa, H. Nagano, and H. Petek, “</w:t>
      </w:r>
      <w:hyperlink r:id="rId149" w:history="1">
        <w:r w:rsidRPr="009A60BC">
          <w:rPr>
            <w:rStyle w:val="Hyperlink"/>
          </w:rPr>
          <w:t>Ultrafast Interferometric Pump/probe Correlation Measurements in Systems with Broadened Bands or Continua</w:t>
        </w:r>
      </w:hyperlink>
      <w:r w:rsidRPr="00B5144C">
        <w:t xml:space="preserve">,” </w:t>
      </w:r>
      <w:r w:rsidRPr="004D4CAA">
        <w:rPr>
          <w:i/>
        </w:rPr>
        <w:t xml:space="preserve">J. Opt. Soc. Am. B </w:t>
      </w:r>
      <w:r w:rsidRPr="004D4CAA">
        <w:rPr>
          <w:b/>
        </w:rPr>
        <w:t>17</w:t>
      </w:r>
      <w:r w:rsidRPr="00B5144C">
        <w:t xml:space="preserve">, 1443 (2000). </w:t>
      </w:r>
    </w:p>
    <w:p w14:paraId="36DCDCA2" w14:textId="77777777" w:rsidR="00AF4B66" w:rsidRDefault="00AF4B66" w:rsidP="00AF4B66">
      <w:pPr>
        <w:pStyle w:val="BlockText"/>
      </w:pPr>
      <w:r w:rsidRPr="00B5144C">
        <w:t xml:space="preserve">H. Petek, M. J. </w:t>
      </w:r>
      <w:proofErr w:type="spellStart"/>
      <w:r w:rsidRPr="00B5144C">
        <w:t>Weida</w:t>
      </w:r>
      <w:proofErr w:type="spellEnd"/>
      <w:r w:rsidRPr="00B5144C">
        <w:t>, H. Nagano, and S. Ogawa, “</w:t>
      </w:r>
      <w:hyperlink r:id="rId150" w:history="1">
        <w:r w:rsidRPr="009D14EC">
          <w:rPr>
            <w:rStyle w:val="Hyperlink"/>
          </w:rPr>
          <w:t>Electronic Relaxation of Alkali Metal Atoms on the Cu(111) Surface</w:t>
        </w:r>
      </w:hyperlink>
      <w:r w:rsidRPr="00B5144C">
        <w:t xml:space="preserve">,” </w:t>
      </w:r>
      <w:r w:rsidRPr="004D4CAA">
        <w:rPr>
          <w:i/>
        </w:rPr>
        <w:t>Surf. Sci.</w:t>
      </w:r>
      <w:r w:rsidRPr="00B5144C">
        <w:t xml:space="preserve"> </w:t>
      </w:r>
      <w:r w:rsidRPr="004D4CAA">
        <w:rPr>
          <w:b/>
        </w:rPr>
        <w:t>451</w:t>
      </w:r>
      <w:r w:rsidRPr="00B5144C">
        <w:t>, 22 (2000).</w:t>
      </w:r>
    </w:p>
    <w:p w14:paraId="5208F8E9" w14:textId="77777777" w:rsidR="00AF4B66" w:rsidRDefault="00AF4B66" w:rsidP="00AF4B66">
      <w:pPr>
        <w:pStyle w:val="BlockText"/>
      </w:pPr>
      <w:r w:rsidRPr="00B5144C">
        <w:t xml:space="preserve">B. </w:t>
      </w:r>
      <w:proofErr w:type="spellStart"/>
      <w:r w:rsidRPr="00B5144C">
        <w:t>Gumhalter</w:t>
      </w:r>
      <w:proofErr w:type="spellEnd"/>
      <w:r w:rsidRPr="00B5144C">
        <w:t xml:space="preserve"> and H. Petek, “</w:t>
      </w:r>
      <w:hyperlink r:id="rId151" w:history="1">
        <w:r w:rsidRPr="009D14EC">
          <w:rPr>
            <w:rStyle w:val="Hyperlink"/>
          </w:rPr>
          <w:t>Decoherence Effects in Propagation of Optically Generated Electron-hole Pairs in Image Potential States</w:t>
        </w:r>
      </w:hyperlink>
      <w:r w:rsidRPr="00B5144C">
        <w:t xml:space="preserve">,” </w:t>
      </w:r>
      <w:r w:rsidRPr="004D4CAA">
        <w:rPr>
          <w:i/>
        </w:rPr>
        <w:t>Surf. Sci</w:t>
      </w:r>
      <w:r w:rsidRPr="00B5144C">
        <w:t xml:space="preserve">. </w:t>
      </w:r>
      <w:r w:rsidRPr="004D4CAA">
        <w:rPr>
          <w:b/>
        </w:rPr>
        <w:t>445</w:t>
      </w:r>
      <w:r w:rsidRPr="00B5144C">
        <w:t>, 195 (2000).</w:t>
      </w:r>
    </w:p>
    <w:p w14:paraId="3D41D61D" w14:textId="77777777" w:rsidR="00AF4B66" w:rsidRDefault="00AF4B66" w:rsidP="00AF4B66">
      <w:pPr>
        <w:pStyle w:val="BlockText"/>
      </w:pPr>
      <w:r w:rsidRPr="00B5144C">
        <w:t xml:space="preserve">H. Petek, M. J. </w:t>
      </w:r>
      <w:proofErr w:type="spellStart"/>
      <w:r w:rsidRPr="00B5144C">
        <w:t>Weida</w:t>
      </w:r>
      <w:proofErr w:type="spellEnd"/>
      <w:r w:rsidRPr="00B5144C">
        <w:t>, H. Nagano, and S. Ogawa, “</w:t>
      </w:r>
      <w:hyperlink r:id="rId152" w:history="1">
        <w:r w:rsidRPr="004A1D3B">
          <w:rPr>
            <w:rStyle w:val="Hyperlink"/>
          </w:rPr>
          <w:t>The Role of Auger Decay in Hot Electron Excitation in Copper</w:t>
        </w:r>
      </w:hyperlink>
      <w:r w:rsidRPr="00B5144C">
        <w:t xml:space="preserve">,” </w:t>
      </w:r>
      <w:r w:rsidRPr="004D4CAA">
        <w:rPr>
          <w:i/>
        </w:rPr>
        <w:t>Chem. Phys.</w:t>
      </w:r>
      <w:r w:rsidRPr="00B5144C">
        <w:t xml:space="preserve"> </w:t>
      </w:r>
      <w:r w:rsidRPr="004D4CAA">
        <w:rPr>
          <w:b/>
        </w:rPr>
        <w:t>251</w:t>
      </w:r>
      <w:r w:rsidRPr="00B5144C">
        <w:t>, 71 (2000).</w:t>
      </w:r>
    </w:p>
    <w:p w14:paraId="21BFFDB7" w14:textId="77777777" w:rsidR="00AF4B66" w:rsidRDefault="00AF4B66" w:rsidP="00AF4B66">
      <w:pPr>
        <w:pStyle w:val="BlockText"/>
      </w:pPr>
      <w:r w:rsidRPr="00B5144C">
        <w:t>H. Petek, H. Nagano, and S. Ogawa, “</w:t>
      </w:r>
      <w:hyperlink r:id="rId153" w:history="1">
        <w:r w:rsidRPr="00397292">
          <w:rPr>
            <w:rStyle w:val="Hyperlink"/>
          </w:rPr>
          <w:t xml:space="preserve">Hole Decoherence in </w:t>
        </w:r>
        <w:r w:rsidRPr="004D4CAA">
          <w:rPr>
            <w:rStyle w:val="Hyperlink"/>
            <w:i/>
          </w:rPr>
          <w:t>d-</w:t>
        </w:r>
        <w:r w:rsidRPr="00397292">
          <w:rPr>
            <w:rStyle w:val="Hyperlink"/>
          </w:rPr>
          <w:t>bands of Copper</w:t>
        </w:r>
      </w:hyperlink>
      <w:r w:rsidRPr="00B5144C">
        <w:t xml:space="preserve">,” </w:t>
      </w:r>
      <w:r w:rsidRPr="004D4CAA">
        <w:rPr>
          <w:i/>
        </w:rPr>
        <w:t>Phys. Rev. Lett.</w:t>
      </w:r>
      <w:r w:rsidRPr="00B5144C">
        <w:t xml:space="preserve"> </w:t>
      </w:r>
      <w:r w:rsidRPr="004D4CAA">
        <w:rPr>
          <w:b/>
        </w:rPr>
        <w:t>83</w:t>
      </w:r>
      <w:r w:rsidRPr="00B5144C">
        <w:t>, 832 (1999).</w:t>
      </w:r>
    </w:p>
    <w:p w14:paraId="5D750D86" w14:textId="77777777" w:rsidR="00AF4B66" w:rsidRDefault="00AF4B66" w:rsidP="00AF4B66">
      <w:pPr>
        <w:pStyle w:val="BlockText"/>
      </w:pPr>
      <w:r w:rsidRPr="00B5144C">
        <w:t xml:space="preserve">T. </w:t>
      </w:r>
      <w:proofErr w:type="spellStart"/>
      <w:r w:rsidRPr="00B5144C">
        <w:t>Sjodin</w:t>
      </w:r>
      <w:proofErr w:type="spellEnd"/>
      <w:r w:rsidRPr="00B5144C">
        <w:t>, H. Petek, C. -M. Li, and H. -L. Dai, “</w:t>
      </w:r>
      <w:hyperlink r:id="rId154" w:history="1">
        <w:r w:rsidRPr="004A1D3B">
          <w:rPr>
            <w:rStyle w:val="Hyperlink"/>
          </w:rPr>
          <w:t>Ultrafast Transient Grating Scattering Studies of Carrier Dynamics at a Silicon Surface</w:t>
        </w:r>
      </w:hyperlink>
      <w:r w:rsidRPr="00B5144C">
        <w:t xml:space="preserve">,” </w:t>
      </w:r>
      <w:r w:rsidRPr="004D4CAA">
        <w:rPr>
          <w:i/>
        </w:rPr>
        <w:t>Chem. Phys.</w:t>
      </w:r>
      <w:r w:rsidRPr="00B5144C">
        <w:t xml:space="preserve"> </w:t>
      </w:r>
      <w:r w:rsidRPr="004D4CAA">
        <w:rPr>
          <w:b/>
        </w:rPr>
        <w:t>251</w:t>
      </w:r>
      <w:r w:rsidRPr="00B5144C">
        <w:t>, 205 (2000).</w:t>
      </w:r>
    </w:p>
    <w:p w14:paraId="6E94C8C9" w14:textId="77777777" w:rsidR="00AF4B66" w:rsidRDefault="00AF4B66" w:rsidP="00AF4B66">
      <w:pPr>
        <w:pStyle w:val="BlockText"/>
      </w:pPr>
      <w:r w:rsidRPr="00B5144C">
        <w:t>H. Petek, H. Nagano, and S. Ogawa, “</w:t>
      </w:r>
      <w:hyperlink r:id="rId155" w:history="1">
        <w:r w:rsidRPr="004A1D3B">
          <w:rPr>
            <w:rStyle w:val="Hyperlink"/>
          </w:rPr>
          <w:t xml:space="preserve">Hot-electron Dynamics in Copper Revisited:  The </w:t>
        </w:r>
        <w:r w:rsidRPr="004D4CAA">
          <w:rPr>
            <w:rStyle w:val="Hyperlink"/>
            <w:i/>
          </w:rPr>
          <w:t>d-</w:t>
        </w:r>
        <w:r w:rsidRPr="004A1D3B">
          <w:rPr>
            <w:rStyle w:val="Hyperlink"/>
          </w:rPr>
          <w:t>band Effect</w:t>
        </w:r>
      </w:hyperlink>
      <w:r w:rsidRPr="00B5144C">
        <w:t xml:space="preserve">,” </w:t>
      </w:r>
      <w:r w:rsidRPr="004D4CAA">
        <w:rPr>
          <w:i/>
        </w:rPr>
        <w:t>Appl. Phys. B</w:t>
      </w:r>
      <w:r w:rsidRPr="00B5144C">
        <w:t xml:space="preserve"> </w:t>
      </w:r>
      <w:r w:rsidRPr="004D4CAA">
        <w:rPr>
          <w:b/>
        </w:rPr>
        <w:t>68</w:t>
      </w:r>
      <w:r w:rsidRPr="00B5144C">
        <w:t>, 369 (1999).</w:t>
      </w:r>
    </w:p>
    <w:p w14:paraId="5CE7B191" w14:textId="77777777" w:rsidR="00AF4B66" w:rsidRDefault="00AF4B66" w:rsidP="00AF4B66">
      <w:pPr>
        <w:pStyle w:val="BlockText"/>
      </w:pPr>
      <w:r w:rsidRPr="00B5144C">
        <w:lastRenderedPageBreak/>
        <w:t>S. Ogawa, H. Nagano, and H. Petek, “</w:t>
      </w:r>
      <w:hyperlink r:id="rId156" w:history="1">
        <w:r w:rsidRPr="004A1D3B">
          <w:rPr>
            <w:rStyle w:val="Hyperlink"/>
          </w:rPr>
          <w:t>Electron Dynamics of the Cs Anti-bonding State on Copper</w:t>
        </w:r>
      </w:hyperlink>
      <w:r w:rsidRPr="00B5144C">
        <w:t xml:space="preserve">,” </w:t>
      </w:r>
      <w:r w:rsidRPr="004D4CAA">
        <w:rPr>
          <w:i/>
        </w:rPr>
        <w:t xml:space="preserve">Appl. Phys. B </w:t>
      </w:r>
      <w:r w:rsidRPr="004D4CAA">
        <w:rPr>
          <w:b/>
        </w:rPr>
        <w:t>68</w:t>
      </w:r>
      <w:r w:rsidRPr="00B5144C">
        <w:t>, 611 (1999).</w:t>
      </w:r>
    </w:p>
    <w:p w14:paraId="3F93ECE7" w14:textId="77777777" w:rsidR="00AF4B66" w:rsidRDefault="00AF4B66" w:rsidP="00AF4B66">
      <w:pPr>
        <w:pStyle w:val="BlockText"/>
      </w:pPr>
      <w:r w:rsidRPr="00B5144C">
        <w:t>S. Ogawa, H. Nagano, and H. Petek, “</w:t>
      </w:r>
      <w:hyperlink r:id="rId157" w:history="1">
        <w:r w:rsidRPr="009D14EC">
          <w:rPr>
            <w:rStyle w:val="Hyperlink"/>
          </w:rPr>
          <w:t>Optical Decoherence and Quantum Beats in Cs/Cu(111)</w:t>
        </w:r>
      </w:hyperlink>
      <w:r w:rsidRPr="00B5144C">
        <w:t xml:space="preserve">,” </w:t>
      </w:r>
      <w:r w:rsidRPr="004D4CAA">
        <w:rPr>
          <w:i/>
        </w:rPr>
        <w:t xml:space="preserve">Surf. Sci. </w:t>
      </w:r>
      <w:r w:rsidRPr="004D4CAA">
        <w:rPr>
          <w:b/>
        </w:rPr>
        <w:t>427/428</w:t>
      </w:r>
      <w:r w:rsidRPr="00B5144C">
        <w:t>, 34 (1999).</w:t>
      </w:r>
    </w:p>
    <w:p w14:paraId="28F442F8" w14:textId="77777777" w:rsidR="00AF4B66" w:rsidRDefault="00AF4B66" w:rsidP="00AF4B66">
      <w:pPr>
        <w:pStyle w:val="BlockText"/>
      </w:pPr>
      <w:r w:rsidRPr="00B5144C">
        <w:t xml:space="preserve">T. Miyake, I. </w:t>
      </w:r>
      <w:proofErr w:type="spellStart"/>
      <w:r w:rsidRPr="00B5144C">
        <w:t>Oodake</w:t>
      </w:r>
      <w:proofErr w:type="spellEnd"/>
      <w:r w:rsidRPr="00B5144C">
        <w:t>, and H. Petek, “</w:t>
      </w:r>
      <w:hyperlink r:id="rId158" w:history="1">
        <w:r w:rsidRPr="009D14EC">
          <w:rPr>
            <w:rStyle w:val="Hyperlink"/>
          </w:rPr>
          <w:t>Lateral Thermal Expansion of Cu(110) Surface Studied with Helium Atom Scattering</w:t>
        </w:r>
      </w:hyperlink>
      <w:r w:rsidRPr="00B5144C">
        <w:t xml:space="preserve">,” </w:t>
      </w:r>
      <w:r w:rsidRPr="004D4CAA">
        <w:rPr>
          <w:i/>
        </w:rPr>
        <w:t xml:space="preserve">Surf. Sci. </w:t>
      </w:r>
      <w:r w:rsidRPr="004D4CAA">
        <w:rPr>
          <w:b/>
        </w:rPr>
        <w:t>427/428</w:t>
      </w:r>
      <w:r w:rsidRPr="00B5144C">
        <w:t>, 39 (1999).</w:t>
      </w:r>
    </w:p>
    <w:p w14:paraId="3DB9F0E5" w14:textId="77777777" w:rsidR="00AF4B66" w:rsidRDefault="00AF4B66" w:rsidP="00AF4B66">
      <w:pPr>
        <w:pStyle w:val="BlockText"/>
      </w:pPr>
      <w:r w:rsidRPr="00B5144C">
        <w:t>S. Ogawa, H. Nagano, and H. Petek, “</w:t>
      </w:r>
      <w:hyperlink r:id="rId159" w:history="1">
        <w:r w:rsidRPr="00B82E2A">
          <w:rPr>
            <w:rStyle w:val="Hyperlink"/>
          </w:rPr>
          <w:t>Phase and Energy Relaxation in a Cs Antibonding State on Cu(111)</w:t>
        </w:r>
      </w:hyperlink>
      <w:r w:rsidRPr="00B5144C">
        <w:t xml:space="preserve">,” </w:t>
      </w:r>
      <w:r w:rsidRPr="004D4CAA">
        <w:rPr>
          <w:i/>
        </w:rPr>
        <w:t>Phys. Rev. Lett.</w:t>
      </w:r>
      <w:r w:rsidRPr="00B5144C">
        <w:t xml:space="preserve"> </w:t>
      </w:r>
      <w:r w:rsidRPr="004D4CAA">
        <w:rPr>
          <w:b/>
        </w:rPr>
        <w:t>82</w:t>
      </w:r>
      <w:r w:rsidRPr="00B5144C">
        <w:t>, 1931 (1999).</w:t>
      </w:r>
    </w:p>
    <w:p w14:paraId="215B6200" w14:textId="77777777" w:rsidR="00AF4B66" w:rsidRDefault="00AF4B66" w:rsidP="00AF4B66">
      <w:pPr>
        <w:pStyle w:val="BlockText"/>
      </w:pPr>
      <w:r w:rsidRPr="00B5144C">
        <w:t xml:space="preserve">T. </w:t>
      </w:r>
      <w:proofErr w:type="spellStart"/>
      <w:r w:rsidRPr="00B5144C">
        <w:t>Sjodin</w:t>
      </w:r>
      <w:proofErr w:type="spellEnd"/>
      <w:r w:rsidRPr="00B5144C">
        <w:t>, H. Petek, and H. -L. Dai, “</w:t>
      </w:r>
      <w:hyperlink r:id="rId160" w:history="1">
        <w:r w:rsidRPr="00B82E2A">
          <w:rPr>
            <w:rStyle w:val="Hyperlink"/>
          </w:rPr>
          <w:t>Ultrafast Carrier Dynamics in Silicon:  a Two-color Transient Reflection Grating Study on a (111) Surface</w:t>
        </w:r>
      </w:hyperlink>
      <w:r w:rsidRPr="00B5144C">
        <w:t xml:space="preserve">,” </w:t>
      </w:r>
      <w:r w:rsidRPr="004D4CAA">
        <w:rPr>
          <w:i/>
        </w:rPr>
        <w:t>Phys. Rev. Lett.</w:t>
      </w:r>
      <w:r w:rsidRPr="00B5144C">
        <w:t xml:space="preserve"> </w:t>
      </w:r>
      <w:r w:rsidRPr="004D4CAA">
        <w:rPr>
          <w:b/>
        </w:rPr>
        <w:t>81</w:t>
      </w:r>
      <w:r w:rsidRPr="00B5144C">
        <w:t>, 5664 (1998).</w:t>
      </w:r>
    </w:p>
    <w:p w14:paraId="49CB678D" w14:textId="77777777" w:rsidR="00AF4B66" w:rsidRDefault="00AF4B66" w:rsidP="00AF4B66">
      <w:pPr>
        <w:pStyle w:val="BlockText"/>
      </w:pPr>
      <w:r w:rsidRPr="00B5144C">
        <w:t>T. Miyake and H. Petek, “</w:t>
      </w:r>
      <w:hyperlink r:id="rId161" w:history="1">
        <w:r w:rsidRPr="004A1D3B">
          <w:rPr>
            <w:rStyle w:val="Hyperlink"/>
          </w:rPr>
          <w:t>Atomic Hydrogen modification of Copper Surfaces Studied by Helium Atom Scattering</w:t>
        </w:r>
      </w:hyperlink>
      <w:r w:rsidRPr="00B5144C">
        <w:t xml:space="preserve">,” </w:t>
      </w:r>
      <w:r w:rsidRPr="004D4CAA">
        <w:rPr>
          <w:i/>
        </w:rPr>
        <w:t xml:space="preserve">Appl. Surf. Sci. </w:t>
      </w:r>
      <w:r w:rsidRPr="004D4CAA">
        <w:rPr>
          <w:b/>
        </w:rPr>
        <w:t>121/122</w:t>
      </w:r>
      <w:r w:rsidRPr="00B5144C">
        <w:t>, 138 (1997).</w:t>
      </w:r>
    </w:p>
    <w:p w14:paraId="1B5065FD" w14:textId="77777777" w:rsidR="00AF4B66" w:rsidRDefault="00AF4B66" w:rsidP="00AF4B66">
      <w:pPr>
        <w:pStyle w:val="BlockText"/>
      </w:pPr>
      <w:r w:rsidRPr="00B5144C">
        <w:t xml:space="preserve">W. Nessler, S. Ogawa, H. Nagano, H. Petek, J. </w:t>
      </w:r>
      <w:proofErr w:type="spellStart"/>
      <w:r w:rsidRPr="00B5144C">
        <w:t>Shimoyama</w:t>
      </w:r>
      <w:proofErr w:type="spellEnd"/>
      <w:r w:rsidRPr="00B5144C">
        <w:t xml:space="preserve">, Y. Nakayama, and K. </w:t>
      </w:r>
      <w:proofErr w:type="spellStart"/>
      <w:r w:rsidRPr="00B5144C">
        <w:t>Kishio</w:t>
      </w:r>
      <w:proofErr w:type="spellEnd"/>
      <w:r w:rsidRPr="00B5144C">
        <w:t>, “</w:t>
      </w:r>
      <w:bookmarkStart w:id="10" w:name="_Hlk49324185"/>
      <w:r>
        <w:fldChar w:fldCharType="begin"/>
      </w:r>
      <w:r>
        <w:instrText xml:space="preserve"> HYPERLINK "https://journals.aps.org/prl/abstract/10.1103/PhysRevLett.81.4480" </w:instrText>
      </w:r>
      <w:r>
        <w:fldChar w:fldCharType="separate"/>
      </w:r>
      <w:r w:rsidRPr="00F93626">
        <w:rPr>
          <w:rStyle w:val="Hyperlink"/>
        </w:rPr>
        <w:t>Femtosecond Time-Resolved Study of the Energy and Temper</w:t>
      </w:r>
      <w:r w:rsidRPr="00F93626">
        <w:rPr>
          <w:rStyle w:val="Hyperlink"/>
        </w:rPr>
        <w:t>a</w:t>
      </w:r>
      <w:r w:rsidRPr="00F93626">
        <w:rPr>
          <w:rStyle w:val="Hyperlink"/>
        </w:rPr>
        <w:t>ture Dependence of Hot-Electron Lifetimes in Bi</w:t>
      </w:r>
      <w:r w:rsidRPr="004D4CAA">
        <w:rPr>
          <w:rStyle w:val="Hyperlink"/>
          <w:vertAlign w:val="subscript"/>
        </w:rPr>
        <w:t>2</w:t>
      </w:r>
      <w:r w:rsidRPr="00F93626">
        <w:rPr>
          <w:rStyle w:val="Hyperlink"/>
        </w:rPr>
        <w:t>Sr</w:t>
      </w:r>
      <w:r w:rsidRPr="004D4CAA">
        <w:rPr>
          <w:rStyle w:val="Hyperlink"/>
          <w:vertAlign w:val="subscript"/>
        </w:rPr>
        <w:t>2</w:t>
      </w:r>
      <w:r w:rsidRPr="00F93626">
        <w:rPr>
          <w:rStyle w:val="Hyperlink"/>
        </w:rPr>
        <w:t>CaCu</w:t>
      </w:r>
      <w:r w:rsidRPr="004D4CAA">
        <w:rPr>
          <w:rStyle w:val="Hyperlink"/>
          <w:vertAlign w:val="subscript"/>
        </w:rPr>
        <w:t>2</w:t>
      </w:r>
      <w:r w:rsidRPr="00F93626">
        <w:rPr>
          <w:rStyle w:val="Hyperlink"/>
        </w:rPr>
        <w:t>O</w:t>
      </w:r>
      <w:r w:rsidRPr="004D4CAA">
        <w:rPr>
          <w:rStyle w:val="Hyperlink"/>
          <w:vertAlign w:val="subscript"/>
        </w:rPr>
        <w:t>8+d</w:t>
      </w:r>
      <w:bookmarkEnd w:id="10"/>
      <w:r>
        <w:fldChar w:fldCharType="end"/>
      </w:r>
      <w:r w:rsidRPr="00B5144C">
        <w:t xml:space="preserve">,” </w:t>
      </w:r>
      <w:r w:rsidRPr="004D4CAA">
        <w:rPr>
          <w:i/>
        </w:rPr>
        <w:t>Phys. Rev. Lett.</w:t>
      </w:r>
      <w:r w:rsidRPr="00B5144C">
        <w:t xml:space="preserve"> </w:t>
      </w:r>
      <w:r w:rsidRPr="004D4CAA">
        <w:rPr>
          <w:b/>
        </w:rPr>
        <w:t>81</w:t>
      </w:r>
      <w:r w:rsidRPr="00B5144C">
        <w:t>, 4480 (1998).</w:t>
      </w:r>
    </w:p>
    <w:p w14:paraId="7665659C" w14:textId="77777777" w:rsidR="00AF4B66" w:rsidRDefault="00AF4B66" w:rsidP="00AF4B66">
      <w:pPr>
        <w:pStyle w:val="BlockText"/>
      </w:pPr>
      <w:r w:rsidRPr="00B5144C">
        <w:t xml:space="preserve">W. Nessler, S. Ogawa, H. Nagano, H. Petek, J. </w:t>
      </w:r>
      <w:proofErr w:type="spellStart"/>
      <w:r w:rsidRPr="00B5144C">
        <w:t>Shimoyama</w:t>
      </w:r>
      <w:proofErr w:type="spellEnd"/>
      <w:r w:rsidRPr="00B5144C">
        <w:t xml:space="preserve">, and K. </w:t>
      </w:r>
      <w:proofErr w:type="spellStart"/>
      <w:r w:rsidRPr="00B5144C">
        <w:t>Kishio</w:t>
      </w:r>
      <w:proofErr w:type="spellEnd"/>
      <w:r w:rsidRPr="00B5144C">
        <w:t>, “</w:t>
      </w:r>
      <w:hyperlink r:id="rId162" w:history="1">
        <w:r w:rsidRPr="00F93626">
          <w:rPr>
            <w:rStyle w:val="Hyperlink"/>
          </w:rPr>
          <w:t>Energy relaxation and dephasing times of excited electrons in Bi</w:t>
        </w:r>
        <w:r w:rsidRPr="004D4CAA">
          <w:rPr>
            <w:rStyle w:val="Hyperlink"/>
            <w:vertAlign w:val="subscript"/>
          </w:rPr>
          <w:t>2</w:t>
        </w:r>
        <w:r w:rsidRPr="00F93626">
          <w:rPr>
            <w:rStyle w:val="Hyperlink"/>
          </w:rPr>
          <w:t>Sr</w:t>
        </w:r>
        <w:r w:rsidRPr="004D4CAA">
          <w:rPr>
            <w:rStyle w:val="Hyperlink"/>
            <w:vertAlign w:val="subscript"/>
          </w:rPr>
          <w:t>2</w:t>
        </w:r>
        <w:r w:rsidRPr="00F93626">
          <w:rPr>
            <w:rStyle w:val="Hyperlink"/>
          </w:rPr>
          <w:t>CaCu</w:t>
        </w:r>
        <w:r w:rsidRPr="004D4CAA">
          <w:rPr>
            <w:rStyle w:val="Hyperlink"/>
            <w:vertAlign w:val="subscript"/>
          </w:rPr>
          <w:t>2</w:t>
        </w:r>
        <w:r w:rsidRPr="00F93626">
          <w:rPr>
            <w:rStyle w:val="Hyperlink"/>
          </w:rPr>
          <w:t>O</w:t>
        </w:r>
        <w:r w:rsidRPr="004D4CAA">
          <w:rPr>
            <w:rStyle w:val="Hyperlink"/>
            <w:vertAlign w:val="subscript"/>
          </w:rPr>
          <w:t>8+δ</w:t>
        </w:r>
        <w:r w:rsidRPr="00F93626">
          <w:rPr>
            <w:rStyle w:val="Hyperlink"/>
          </w:rPr>
          <w:t> from inte</w:t>
        </w:r>
        <w:r w:rsidRPr="00F93626">
          <w:rPr>
            <w:rStyle w:val="Hyperlink"/>
          </w:rPr>
          <w:t>r</w:t>
        </w:r>
        <w:r w:rsidRPr="00F93626">
          <w:rPr>
            <w:rStyle w:val="Hyperlink"/>
          </w:rPr>
          <w:t>ferometric 2-photon time-resolved photoemission</w:t>
        </w:r>
      </w:hyperlink>
      <w:r w:rsidRPr="00B5144C">
        <w:t xml:space="preserve">,” </w:t>
      </w:r>
      <w:r w:rsidRPr="004D4CAA">
        <w:rPr>
          <w:i/>
        </w:rPr>
        <w:t xml:space="preserve">J. Electron. </w:t>
      </w:r>
      <w:proofErr w:type="spellStart"/>
      <w:r w:rsidRPr="004D4CAA">
        <w:rPr>
          <w:i/>
        </w:rPr>
        <w:t>Spectrosc</w:t>
      </w:r>
      <w:proofErr w:type="spellEnd"/>
      <w:r w:rsidRPr="004D4CAA">
        <w:rPr>
          <w:i/>
        </w:rPr>
        <w:t>. Related Phenom</w:t>
      </w:r>
      <w:r w:rsidRPr="00B5144C">
        <w:t xml:space="preserve">. </w:t>
      </w:r>
      <w:r w:rsidRPr="004D4CAA">
        <w:rPr>
          <w:b/>
        </w:rPr>
        <w:t>88-91</w:t>
      </w:r>
      <w:r w:rsidRPr="00B5144C">
        <w:t xml:space="preserve"> 495</w:t>
      </w:r>
      <w:r>
        <w:t>,</w:t>
      </w:r>
      <w:r w:rsidRPr="00B5144C">
        <w:t xml:space="preserve"> (1998).</w:t>
      </w:r>
    </w:p>
    <w:p w14:paraId="2AF8158C" w14:textId="77777777" w:rsidR="00AF4B66" w:rsidRDefault="00AF4B66" w:rsidP="00AF4B66">
      <w:pPr>
        <w:pStyle w:val="BlockText"/>
      </w:pPr>
      <w:r w:rsidRPr="00B5144C">
        <w:t xml:space="preserve">H. Petek, A. P. </w:t>
      </w:r>
      <w:proofErr w:type="spellStart"/>
      <w:r w:rsidRPr="00B5144C">
        <w:t>Heberle</w:t>
      </w:r>
      <w:proofErr w:type="spellEnd"/>
      <w:r w:rsidRPr="00B5144C">
        <w:t xml:space="preserve">, W. Nessler, H. Nagano, S. Kubota, S. </w:t>
      </w:r>
      <w:proofErr w:type="spellStart"/>
      <w:r w:rsidRPr="00B5144C">
        <w:t>Matsunami</w:t>
      </w:r>
      <w:proofErr w:type="spellEnd"/>
      <w:r w:rsidRPr="00B5144C">
        <w:t>, N. Moriya, and S. Ogawa, “</w:t>
      </w:r>
      <w:hyperlink r:id="rId163" w:history="1">
        <w:r w:rsidRPr="00B5144C">
          <w:rPr>
            <w:rStyle w:val="Hyperlink"/>
          </w:rPr>
          <w:t>Optical Phase Control of Coherent Electron Dynamics in Metals</w:t>
        </w:r>
      </w:hyperlink>
      <w:r w:rsidRPr="00B5144C">
        <w:t xml:space="preserve">,” </w:t>
      </w:r>
      <w:r w:rsidRPr="004D4CAA">
        <w:rPr>
          <w:i/>
        </w:rPr>
        <w:t>Phys. Rev. Lett.</w:t>
      </w:r>
      <w:r w:rsidRPr="00B5144C">
        <w:t xml:space="preserve"> </w:t>
      </w:r>
      <w:r w:rsidRPr="004D4CAA">
        <w:rPr>
          <w:b/>
        </w:rPr>
        <w:t>79</w:t>
      </w:r>
      <w:r w:rsidRPr="00B5144C">
        <w:t>, 4649 (1997).</w:t>
      </w:r>
    </w:p>
    <w:p w14:paraId="0A5F69B7" w14:textId="77777777" w:rsidR="00AF4B66" w:rsidRDefault="00AF4B66" w:rsidP="00AF4B66">
      <w:pPr>
        <w:pStyle w:val="BlockText"/>
      </w:pPr>
      <w:r w:rsidRPr="00B5144C">
        <w:t xml:space="preserve">T. Miyake, E. S. Gillman, I. </w:t>
      </w:r>
      <w:proofErr w:type="spellStart"/>
      <w:r w:rsidRPr="00B5144C">
        <w:t>Oodake</w:t>
      </w:r>
      <w:proofErr w:type="spellEnd"/>
      <w:r w:rsidRPr="00B5144C">
        <w:t>, and H. Petek, “</w:t>
      </w:r>
      <w:hyperlink r:id="rId164" w:history="1">
        <w:r w:rsidRPr="006044DD">
          <w:rPr>
            <w:rStyle w:val="Hyperlink"/>
          </w:rPr>
          <w:t>Compact He Scattering Apparatus for Surface Studies</w:t>
        </w:r>
      </w:hyperlink>
      <w:r w:rsidRPr="00B5144C">
        <w:t xml:space="preserve">,” </w:t>
      </w:r>
      <w:r w:rsidRPr="004D4CAA">
        <w:rPr>
          <w:i/>
        </w:rPr>
        <w:t>Jap. J. Appl. Phys.</w:t>
      </w:r>
      <w:r w:rsidRPr="00B5144C">
        <w:t xml:space="preserve"> </w:t>
      </w:r>
      <w:r w:rsidRPr="004D4CAA">
        <w:rPr>
          <w:b/>
        </w:rPr>
        <w:t>36</w:t>
      </w:r>
      <w:r w:rsidRPr="00B5144C">
        <w:t>, 149 (1997).</w:t>
      </w:r>
    </w:p>
    <w:p w14:paraId="09673A65" w14:textId="77777777" w:rsidR="00AF4B66" w:rsidRDefault="00AF4B66" w:rsidP="00AF4B66">
      <w:pPr>
        <w:pStyle w:val="BlockText"/>
      </w:pPr>
      <w:r w:rsidRPr="00B5144C">
        <w:t xml:space="preserve">T. Miyake, H. Petek, K. Takeda, and K. </w:t>
      </w:r>
      <w:proofErr w:type="spellStart"/>
      <w:r w:rsidRPr="00B5144C">
        <w:t>Hinode</w:t>
      </w:r>
      <w:proofErr w:type="spellEnd"/>
      <w:r w:rsidRPr="00B5144C">
        <w:t>, “</w:t>
      </w:r>
      <w:hyperlink r:id="rId165" w:history="1">
        <w:r w:rsidRPr="00864620">
          <w:rPr>
            <w:rStyle w:val="Hyperlink"/>
          </w:rPr>
          <w:t>Atomic Hydrogen Enhanced Reflow of Copper</w:t>
        </w:r>
      </w:hyperlink>
      <w:r w:rsidRPr="00B5144C">
        <w:t xml:space="preserve">,” </w:t>
      </w:r>
      <w:r w:rsidRPr="004D4CAA">
        <w:rPr>
          <w:i/>
        </w:rPr>
        <w:t>Appl. Phys. Lett.</w:t>
      </w:r>
      <w:r w:rsidRPr="00B5144C">
        <w:t xml:space="preserve"> </w:t>
      </w:r>
      <w:r w:rsidRPr="004D4CAA">
        <w:rPr>
          <w:b/>
        </w:rPr>
        <w:t>70</w:t>
      </w:r>
      <w:r w:rsidRPr="00B5144C">
        <w:t>, 1239 (1997).</w:t>
      </w:r>
    </w:p>
    <w:p w14:paraId="5837EEE9" w14:textId="77777777" w:rsidR="00AF4B66" w:rsidRDefault="00AF4B66" w:rsidP="00AF4B66">
      <w:pPr>
        <w:pStyle w:val="BlockText"/>
      </w:pPr>
      <w:r w:rsidRPr="00B5144C">
        <w:t xml:space="preserve">S. Ogawa, H. Petek, and A. </w:t>
      </w:r>
      <w:proofErr w:type="spellStart"/>
      <w:r w:rsidRPr="00B5144C">
        <w:t>Heberle</w:t>
      </w:r>
      <w:proofErr w:type="spellEnd"/>
      <w:r w:rsidRPr="00B5144C">
        <w:t>, “</w:t>
      </w:r>
      <w:hyperlink r:id="rId166" w:history="1">
        <w:r w:rsidRPr="00B5144C">
          <w:rPr>
            <w:rStyle w:val="Hyperlink"/>
          </w:rPr>
          <w:t>Optical Dephasing in Cu(111) Measured by Interferometric Two-photon Time-resolved Photoemission</w:t>
        </w:r>
      </w:hyperlink>
      <w:r w:rsidRPr="00B5144C">
        <w:t xml:space="preserve">,” </w:t>
      </w:r>
      <w:r w:rsidRPr="004D4CAA">
        <w:rPr>
          <w:i/>
        </w:rPr>
        <w:t>Phys. Rev. Lett.</w:t>
      </w:r>
      <w:r w:rsidRPr="00B5144C">
        <w:t xml:space="preserve"> </w:t>
      </w:r>
      <w:r w:rsidRPr="004D4CAA">
        <w:rPr>
          <w:b/>
        </w:rPr>
        <w:t>78</w:t>
      </w:r>
      <w:r w:rsidRPr="00B5144C">
        <w:t>, 1339 (1997).</w:t>
      </w:r>
    </w:p>
    <w:p w14:paraId="74D53FA7" w14:textId="77777777" w:rsidR="00AF4B66" w:rsidRDefault="00AF4B66" w:rsidP="00AF4B66">
      <w:pPr>
        <w:pStyle w:val="BlockText"/>
      </w:pPr>
      <w:r w:rsidRPr="00B5144C">
        <w:t>S. Ogawa, H. Nagano, and H. Petek, “</w:t>
      </w:r>
      <w:hyperlink r:id="rId167" w:history="1">
        <w:r w:rsidRPr="00A90FCF">
          <w:rPr>
            <w:rStyle w:val="Hyperlink"/>
          </w:rPr>
          <w:t>Hot-electron Dynamics at Cu(100), Cu(110), and Cu(111) Surfaces:  Comparison of Experiment with the Fermi Liquid Theory</w:t>
        </w:r>
      </w:hyperlink>
      <w:r w:rsidRPr="00B5144C">
        <w:t xml:space="preserve">,” </w:t>
      </w:r>
      <w:r w:rsidRPr="004D4CAA">
        <w:rPr>
          <w:i/>
        </w:rPr>
        <w:t>Phys. Rev. B</w:t>
      </w:r>
      <w:r w:rsidRPr="00B5144C">
        <w:t xml:space="preserve"> </w:t>
      </w:r>
      <w:r w:rsidRPr="004D4CAA">
        <w:rPr>
          <w:b/>
        </w:rPr>
        <w:t>55</w:t>
      </w:r>
      <w:r w:rsidRPr="00B5144C">
        <w:t>, 10869 (1997).</w:t>
      </w:r>
    </w:p>
    <w:p w14:paraId="33F7CFCC" w14:textId="77777777" w:rsidR="00AF4B66" w:rsidRDefault="00AF4B66" w:rsidP="00AF4B66">
      <w:pPr>
        <w:pStyle w:val="BlockText"/>
      </w:pPr>
      <w:r w:rsidRPr="00B5144C">
        <w:t>S. Ogawa and H. Petek, "</w:t>
      </w:r>
      <w:hyperlink r:id="rId168" w:history="1">
        <w:r w:rsidRPr="009D14EC">
          <w:rPr>
            <w:rStyle w:val="Hyperlink"/>
          </w:rPr>
          <w:t>Femtosecond Dynamics of Hot-electron Relaxation in Cu(110) and Cu(100)</w:t>
        </w:r>
      </w:hyperlink>
      <w:r w:rsidRPr="00B5144C">
        <w:t xml:space="preserve">," </w:t>
      </w:r>
      <w:r w:rsidRPr="004D4CAA">
        <w:rPr>
          <w:i/>
        </w:rPr>
        <w:t xml:space="preserve">Surf. Sci. </w:t>
      </w:r>
      <w:r w:rsidRPr="004D4CAA">
        <w:rPr>
          <w:b/>
        </w:rPr>
        <w:t>357-358</w:t>
      </w:r>
      <w:r w:rsidRPr="00B5144C">
        <w:t>, 585 (1996).</w:t>
      </w:r>
    </w:p>
    <w:p w14:paraId="44EB8EC4" w14:textId="77777777" w:rsidR="00AF4B66" w:rsidRDefault="00AF4B66" w:rsidP="00AF4B66">
      <w:pPr>
        <w:pStyle w:val="BlockText"/>
      </w:pPr>
      <w:r w:rsidRPr="00B5144C">
        <w:t xml:space="preserve">T. Miyake, E. S. Gillman, I. </w:t>
      </w:r>
      <w:proofErr w:type="spellStart"/>
      <w:r w:rsidRPr="00B5144C">
        <w:t>Oodake</w:t>
      </w:r>
      <w:proofErr w:type="spellEnd"/>
      <w:r w:rsidRPr="00B5144C">
        <w:t xml:space="preserve"> and H. Petek, "</w:t>
      </w:r>
      <w:hyperlink r:id="rId169" w:history="1">
        <w:r w:rsidRPr="009D14EC">
          <w:rPr>
            <w:rStyle w:val="Hyperlink"/>
          </w:rPr>
          <w:t xml:space="preserve">Electron Irradiation Effect on </w:t>
        </w:r>
        <w:proofErr w:type="spellStart"/>
        <w:r w:rsidRPr="009D14EC">
          <w:rPr>
            <w:rStyle w:val="Hyperlink"/>
          </w:rPr>
          <w:t>CaF</w:t>
        </w:r>
        <w:proofErr w:type="spellEnd"/>
        <w:r w:rsidRPr="004D4CAA">
          <w:rPr>
            <w:rStyle w:val="Hyperlink"/>
            <w:position w:val="-4"/>
            <w:vertAlign w:val="subscript"/>
          </w:rPr>
          <w:t>2</w:t>
        </w:r>
        <w:r w:rsidRPr="009D14EC">
          <w:rPr>
            <w:rStyle w:val="Hyperlink"/>
          </w:rPr>
          <w:t xml:space="preserve">(111) Studied with </w:t>
        </w:r>
        <w:proofErr w:type="spellStart"/>
        <w:r w:rsidRPr="009D14EC">
          <w:rPr>
            <w:rStyle w:val="Hyperlink"/>
          </w:rPr>
          <w:t>He</w:t>
        </w:r>
        <w:proofErr w:type="spellEnd"/>
        <w:r w:rsidRPr="009D14EC">
          <w:rPr>
            <w:rStyle w:val="Hyperlink"/>
          </w:rPr>
          <w:t xml:space="preserve"> Atom Scattering</w:t>
        </w:r>
      </w:hyperlink>
      <w:r w:rsidRPr="00B5144C">
        <w:t xml:space="preserve">," </w:t>
      </w:r>
      <w:r w:rsidRPr="004D4CAA">
        <w:rPr>
          <w:i/>
        </w:rPr>
        <w:t>Surf. Sci.</w:t>
      </w:r>
      <w:r w:rsidRPr="00B5144C">
        <w:t xml:space="preserve"> </w:t>
      </w:r>
      <w:r w:rsidRPr="004D4CAA">
        <w:rPr>
          <w:b/>
        </w:rPr>
        <w:t>357-358</w:t>
      </w:r>
      <w:r w:rsidRPr="00B5144C">
        <w:t>, 155 (1996).</w:t>
      </w:r>
    </w:p>
    <w:p w14:paraId="1BD0BDE3" w14:textId="77777777" w:rsidR="00AF4B66" w:rsidRDefault="00AF4B66" w:rsidP="00AF4B66">
      <w:pPr>
        <w:pStyle w:val="BlockText"/>
      </w:pPr>
      <w:r w:rsidRPr="00B5144C">
        <w:t>S. Ogawa and H. Petek, "</w:t>
      </w:r>
      <w:hyperlink r:id="rId170" w:history="1">
        <w:r w:rsidRPr="009D14EC">
          <w:rPr>
            <w:rStyle w:val="Hyperlink"/>
          </w:rPr>
          <w:t>Two-photon Photoemission Spectroscopy at Clean and Oxidized Cu(110) and Cu(100) Surfaces</w:t>
        </w:r>
      </w:hyperlink>
      <w:r w:rsidRPr="00B5144C">
        <w:t xml:space="preserve">," </w:t>
      </w:r>
      <w:r w:rsidRPr="004D4CAA">
        <w:rPr>
          <w:i/>
        </w:rPr>
        <w:t>Surf. Sci</w:t>
      </w:r>
      <w:r w:rsidRPr="00B5144C">
        <w:t xml:space="preserve">. </w:t>
      </w:r>
      <w:r w:rsidRPr="004D4CAA">
        <w:rPr>
          <w:b/>
        </w:rPr>
        <w:t>363</w:t>
      </w:r>
      <w:r w:rsidRPr="00B5144C">
        <w:t>, 313 (1996).</w:t>
      </w:r>
    </w:p>
    <w:p w14:paraId="32116849" w14:textId="77777777" w:rsidR="00AF4B66" w:rsidRDefault="00AF4B66" w:rsidP="00AF4B66">
      <w:pPr>
        <w:pStyle w:val="BlockText"/>
      </w:pPr>
      <w:r w:rsidRPr="00B5144C">
        <w:lastRenderedPageBreak/>
        <w:t xml:space="preserve">S. </w:t>
      </w:r>
      <w:proofErr w:type="spellStart"/>
      <w:r w:rsidRPr="00B5144C">
        <w:t>Kumazaki</w:t>
      </w:r>
      <w:proofErr w:type="spellEnd"/>
      <w:r w:rsidRPr="00B5144C">
        <w:t xml:space="preserve">, H. </w:t>
      </w:r>
      <w:proofErr w:type="spellStart"/>
      <w:r w:rsidRPr="00B5144C">
        <w:t>Kandori</w:t>
      </w:r>
      <w:proofErr w:type="spellEnd"/>
      <w:r w:rsidRPr="00B5144C">
        <w:t>, H. Petek, K. Yoshihara, and I. Ikegami, "</w:t>
      </w:r>
      <w:hyperlink r:id="rId171" w:history="1">
        <w:r w:rsidRPr="00864620">
          <w:rPr>
            <w:rStyle w:val="Hyperlink"/>
          </w:rPr>
          <w:t>Primary Photochemical Processes in P700-Enriched Photosy</w:t>
        </w:r>
        <w:r w:rsidRPr="00864620">
          <w:rPr>
            <w:rStyle w:val="Hyperlink"/>
          </w:rPr>
          <w:t>s</w:t>
        </w:r>
        <w:r w:rsidRPr="00864620">
          <w:rPr>
            <w:rStyle w:val="Hyperlink"/>
          </w:rPr>
          <w:t>tem I Particles: Trap-Limited Excitation Decay and Primary Charge Separation</w:t>
        </w:r>
      </w:hyperlink>
      <w:r w:rsidRPr="00B5144C">
        <w:t xml:space="preserve">," </w:t>
      </w:r>
      <w:r w:rsidRPr="004D4CAA">
        <w:rPr>
          <w:i/>
        </w:rPr>
        <w:t xml:space="preserve">J. Phys. Chem. </w:t>
      </w:r>
      <w:r w:rsidRPr="004D4CAA">
        <w:rPr>
          <w:b/>
        </w:rPr>
        <w:t>98</w:t>
      </w:r>
      <w:r w:rsidRPr="00B5144C">
        <w:t>, 10335 (1994).</w:t>
      </w:r>
    </w:p>
    <w:p w14:paraId="60DA828C" w14:textId="77777777" w:rsidR="00AF4B66" w:rsidRDefault="00AF4B66" w:rsidP="00AF4B66">
      <w:pPr>
        <w:pStyle w:val="BlockText"/>
      </w:pPr>
      <w:r w:rsidRPr="00B5144C">
        <w:t xml:space="preserve">H. Petek, A.J. Bell, Y. S. Choi, K. Yoshihara, B. A. </w:t>
      </w:r>
      <w:proofErr w:type="spellStart"/>
      <w:r w:rsidRPr="00B5144C">
        <w:t>Tounge</w:t>
      </w:r>
      <w:proofErr w:type="spellEnd"/>
      <w:r w:rsidRPr="00B5144C">
        <w:t>, and R.L. Christensen,  "</w:t>
      </w:r>
      <w:hyperlink r:id="rId172" w:history="1">
        <w:r w:rsidRPr="00F96600">
          <w:rPr>
            <w:rStyle w:val="Hyperlink"/>
          </w:rPr>
          <w:t>One- and Two-photon Fluorescence Excitation Spectra of the 2</w:t>
        </w:r>
        <w:r w:rsidRPr="004D4CAA">
          <w:rPr>
            <w:rStyle w:val="Hyperlink"/>
            <w:vertAlign w:val="superscript"/>
          </w:rPr>
          <w:t>1</w:t>
        </w:r>
        <w:r w:rsidRPr="00F96600">
          <w:rPr>
            <w:rStyle w:val="Hyperlink"/>
          </w:rPr>
          <w:t>A</w:t>
        </w:r>
        <w:r w:rsidRPr="004D4CAA">
          <w:rPr>
            <w:rStyle w:val="Hyperlink"/>
            <w:position w:val="-4"/>
            <w:vertAlign w:val="subscript"/>
          </w:rPr>
          <w:t>g</w:t>
        </w:r>
        <w:r w:rsidRPr="00F96600">
          <w:rPr>
            <w:rStyle w:val="Hyperlink"/>
          </w:rPr>
          <w:t xml:space="preserve"> States of Linear Tetraenes in Free Jet Expansions</w:t>
        </w:r>
      </w:hyperlink>
      <w:r w:rsidRPr="00B5144C">
        <w:t xml:space="preserve">," </w:t>
      </w:r>
      <w:r w:rsidRPr="004D4CAA">
        <w:rPr>
          <w:i/>
        </w:rPr>
        <w:t>J. Chem. Phys.</w:t>
      </w:r>
      <w:r w:rsidRPr="00B5144C">
        <w:t xml:space="preserve"> </w:t>
      </w:r>
      <w:r w:rsidRPr="004D4CAA">
        <w:rPr>
          <w:b/>
        </w:rPr>
        <w:t>102</w:t>
      </w:r>
      <w:r w:rsidRPr="00B5144C">
        <w:t>, 4726 (1995).</w:t>
      </w:r>
    </w:p>
    <w:p w14:paraId="39CF2062" w14:textId="77777777" w:rsidR="00AF4B66" w:rsidRDefault="00AF4B66" w:rsidP="00AF4B66">
      <w:pPr>
        <w:pStyle w:val="BlockText"/>
      </w:pPr>
      <w:r w:rsidRPr="00B5144C">
        <w:t>Y. S. Choi, T.-S. Kim, H. Petek, K. Yoshihara, and R.L. Christensen, "</w:t>
      </w:r>
      <w:hyperlink r:id="rId173" w:history="1">
        <w:r w:rsidRPr="00F96600">
          <w:rPr>
            <w:rStyle w:val="Hyperlink"/>
          </w:rPr>
          <w:t xml:space="preserve">Evidence for Quantization of the Transition State for </w:t>
        </w:r>
        <w:r w:rsidRPr="004D4CAA">
          <w:rPr>
            <w:rStyle w:val="Hyperlink"/>
            <w:i/>
          </w:rPr>
          <w:t>cis-trans</w:t>
        </w:r>
        <w:r w:rsidRPr="00F96600">
          <w:rPr>
            <w:rStyle w:val="Hyperlink"/>
          </w:rPr>
          <w:t xml:space="preserve"> Isomerization</w:t>
        </w:r>
      </w:hyperlink>
      <w:r w:rsidRPr="00B5144C">
        <w:t xml:space="preserve">,” </w:t>
      </w:r>
      <w:r w:rsidRPr="004D4CAA">
        <w:rPr>
          <w:i/>
        </w:rPr>
        <w:t xml:space="preserve">J. Chem. Phys. </w:t>
      </w:r>
      <w:r w:rsidRPr="004D4CAA">
        <w:rPr>
          <w:b/>
        </w:rPr>
        <w:t>100</w:t>
      </w:r>
      <w:r w:rsidRPr="00B5144C">
        <w:t>, 9269 (1994).</w:t>
      </w:r>
    </w:p>
    <w:p w14:paraId="5A1A1C2D" w14:textId="77777777" w:rsidR="00AF4B66" w:rsidRDefault="00AF4B66" w:rsidP="00AF4B66">
      <w:pPr>
        <w:pStyle w:val="BlockText"/>
      </w:pPr>
      <w:r w:rsidRPr="00B5144C">
        <w:t xml:space="preserve">P. B. Bisht, H. Petek, K. Yoshihara, and U. Nagashima, </w:t>
      </w:r>
      <w:hyperlink r:id="rId174" w:history="1">
        <w:r w:rsidRPr="00F96600">
          <w:rPr>
            <w:rStyle w:val="Hyperlink"/>
          </w:rPr>
          <w:t>"Excited State Keto-enol Tautomerization in Salicylic Acid:  A Supersonic Free Jet Study</w:t>
        </w:r>
      </w:hyperlink>
      <w:r w:rsidRPr="00B5144C">
        <w:t xml:space="preserve">," </w:t>
      </w:r>
      <w:r w:rsidRPr="004D4CAA">
        <w:rPr>
          <w:i/>
        </w:rPr>
        <w:t>J. Chem. Phys.</w:t>
      </w:r>
      <w:r w:rsidRPr="00B5144C">
        <w:t xml:space="preserve"> </w:t>
      </w:r>
      <w:r w:rsidRPr="004D4CAA">
        <w:rPr>
          <w:b/>
        </w:rPr>
        <w:t>103</w:t>
      </w:r>
      <w:r w:rsidRPr="00B5144C">
        <w:t>, 5290 (1995).</w:t>
      </w:r>
    </w:p>
    <w:p w14:paraId="36B7DC9D" w14:textId="77777777" w:rsidR="00AF4B66" w:rsidRDefault="00AF4B66" w:rsidP="00AF4B66">
      <w:pPr>
        <w:pStyle w:val="BlockText"/>
      </w:pPr>
      <w:r w:rsidRPr="00B5144C">
        <w:t xml:space="preserve">H. Petek, A. J. Bell, Y. S. Choi, K. Yoshihara, B. A. </w:t>
      </w:r>
      <w:proofErr w:type="spellStart"/>
      <w:r w:rsidRPr="00B5144C">
        <w:t>Tounge</w:t>
      </w:r>
      <w:proofErr w:type="spellEnd"/>
      <w:r w:rsidRPr="00B5144C">
        <w:t>, and R.L. Christensen "</w:t>
      </w:r>
      <w:hyperlink r:id="rId175" w:history="1">
        <w:r w:rsidRPr="00F96600">
          <w:rPr>
            <w:rStyle w:val="Hyperlink"/>
          </w:rPr>
          <w:t>The 2</w:t>
        </w:r>
        <w:r w:rsidRPr="004D4CAA">
          <w:rPr>
            <w:rStyle w:val="Hyperlink"/>
            <w:vertAlign w:val="superscript"/>
          </w:rPr>
          <w:t>1</w:t>
        </w:r>
        <w:r w:rsidRPr="00F96600">
          <w:rPr>
            <w:rStyle w:val="Hyperlink"/>
          </w:rPr>
          <w:t>A</w:t>
        </w:r>
        <w:r w:rsidRPr="004D4CAA">
          <w:rPr>
            <w:rStyle w:val="Hyperlink"/>
            <w:position w:val="-4"/>
            <w:vertAlign w:val="subscript"/>
          </w:rPr>
          <w:t>g</w:t>
        </w:r>
        <w:r w:rsidRPr="00F96600">
          <w:rPr>
            <w:rStyle w:val="Hyperlink"/>
          </w:rPr>
          <w:t xml:space="preserve"> State of </w:t>
        </w:r>
        <w:r w:rsidRPr="004D4CAA">
          <w:rPr>
            <w:rStyle w:val="Hyperlink"/>
            <w:i/>
          </w:rPr>
          <w:t>all-trans</w:t>
        </w:r>
        <w:r w:rsidRPr="00F96600">
          <w:rPr>
            <w:rStyle w:val="Hyperlink"/>
          </w:rPr>
          <w:t>-1,3,5,7-Octatetraene in Free Jet Expansions</w:t>
        </w:r>
      </w:hyperlink>
      <w:r w:rsidRPr="00B5144C">
        <w:t xml:space="preserve">,” </w:t>
      </w:r>
      <w:r w:rsidRPr="004D4CAA">
        <w:rPr>
          <w:i/>
        </w:rPr>
        <w:t xml:space="preserve">J. Chem. Phys. </w:t>
      </w:r>
      <w:r w:rsidRPr="00B5144C">
        <w:t xml:space="preserve"> </w:t>
      </w:r>
      <w:r w:rsidRPr="004D4CAA">
        <w:rPr>
          <w:b/>
        </w:rPr>
        <w:t>98</w:t>
      </w:r>
      <w:r w:rsidRPr="00B5144C">
        <w:t>, 3777 (1993).</w:t>
      </w:r>
    </w:p>
    <w:p w14:paraId="46974CF3" w14:textId="77777777" w:rsidR="00AF4B66" w:rsidRDefault="00AF4B66" w:rsidP="00AF4B66">
      <w:pPr>
        <w:pStyle w:val="BlockText"/>
      </w:pPr>
      <w:r w:rsidRPr="00B5144C">
        <w:t>P. B. Bisht, H. Petek, and K. Yoshihara, "</w:t>
      </w:r>
      <w:hyperlink r:id="rId176" w:history="1">
        <w:r w:rsidRPr="002A3112">
          <w:rPr>
            <w:rStyle w:val="Hyperlink"/>
          </w:rPr>
          <w:t>Exciplex Formation in van der Waals Complexes of Naphthalene-Triethyl Amine in a Supersonic Jet</w:t>
        </w:r>
      </w:hyperlink>
      <w:r w:rsidRPr="00B5144C">
        <w:t xml:space="preserve">," </w:t>
      </w:r>
      <w:r w:rsidRPr="004D4CAA">
        <w:rPr>
          <w:i/>
        </w:rPr>
        <w:t xml:space="preserve">Chem. Phys. Lett. </w:t>
      </w:r>
      <w:r w:rsidRPr="004D4CAA">
        <w:rPr>
          <w:b/>
        </w:rPr>
        <w:t>213</w:t>
      </w:r>
      <w:r w:rsidRPr="00B5144C">
        <w:t>, 75 (1993).</w:t>
      </w:r>
    </w:p>
    <w:p w14:paraId="356FDEEB" w14:textId="77777777" w:rsidR="00AF4B66" w:rsidRDefault="00AF4B66" w:rsidP="00AF4B66">
      <w:pPr>
        <w:pStyle w:val="BlockText"/>
      </w:pPr>
      <w:r w:rsidRPr="00B5144C">
        <w:t xml:space="preserve">H. Sekiya, M. Habu, H. </w:t>
      </w:r>
      <w:proofErr w:type="spellStart"/>
      <w:r w:rsidRPr="00B5144C">
        <w:t>Ujita</w:t>
      </w:r>
      <w:proofErr w:type="spellEnd"/>
      <w:r w:rsidRPr="00B5144C">
        <w:t>, T. Tsuji, A. Mori, H. Takeshita, Y. Nishimura, H. Petek, and K. Yoshihara, "</w:t>
      </w:r>
      <w:hyperlink r:id="rId177" w:history="1">
        <w:r w:rsidRPr="002A3112">
          <w:rPr>
            <w:rStyle w:val="Hyperlink"/>
          </w:rPr>
          <w:t>Dual Fluorescence and Excited-State Intramolecular Proton Transfer in Jet-cooled 3,4-Benzotropolone</w:t>
        </w:r>
      </w:hyperlink>
      <w:r w:rsidRPr="00B5144C">
        <w:t xml:space="preserve">," </w:t>
      </w:r>
      <w:r w:rsidRPr="004D4CAA">
        <w:rPr>
          <w:i/>
        </w:rPr>
        <w:t>Chem. Phys. Lett.</w:t>
      </w:r>
      <w:r w:rsidRPr="00B5144C">
        <w:t xml:space="preserve"> </w:t>
      </w:r>
      <w:r w:rsidRPr="004D4CAA">
        <w:rPr>
          <w:b/>
        </w:rPr>
        <w:t>215</w:t>
      </w:r>
      <w:r w:rsidRPr="00B5144C">
        <w:t>, 641 (1993).</w:t>
      </w:r>
    </w:p>
    <w:p w14:paraId="1FC7B2A4" w14:textId="77777777" w:rsidR="00AF4B66" w:rsidRDefault="00AF4B66" w:rsidP="00AF4B66">
      <w:pPr>
        <w:pStyle w:val="BlockText"/>
      </w:pPr>
      <w:r w:rsidRPr="00B5144C">
        <w:t>H. Petek, A. J. Bell, R.L. Christensen, and K. Yoshihara, "</w:t>
      </w:r>
      <w:hyperlink r:id="rId178" w:history="1">
        <w:r w:rsidRPr="002A3112">
          <w:rPr>
            <w:rStyle w:val="Hyperlink"/>
          </w:rPr>
          <w:t>Fluorescence Excitation Spectra of the S</w:t>
        </w:r>
        <w:r w:rsidRPr="004D4CAA">
          <w:rPr>
            <w:rStyle w:val="Hyperlink"/>
            <w:position w:val="-4"/>
            <w:vertAlign w:val="subscript"/>
          </w:rPr>
          <w:t>1</w:t>
        </w:r>
        <w:r w:rsidRPr="002A3112">
          <w:rPr>
            <w:rStyle w:val="Hyperlink"/>
          </w:rPr>
          <w:t xml:space="preserve"> States of Isolated Tri</w:t>
        </w:r>
        <w:r w:rsidRPr="002A3112">
          <w:rPr>
            <w:rStyle w:val="Hyperlink"/>
          </w:rPr>
          <w:t>e</w:t>
        </w:r>
        <w:r w:rsidRPr="002A3112">
          <w:rPr>
            <w:rStyle w:val="Hyperlink"/>
          </w:rPr>
          <w:t>nes</w:t>
        </w:r>
      </w:hyperlink>
      <w:r w:rsidRPr="00B5144C">
        <w:t xml:space="preserve">," </w:t>
      </w:r>
      <w:r w:rsidRPr="004D4CAA">
        <w:rPr>
          <w:i/>
        </w:rPr>
        <w:t xml:space="preserve">J. Chem. Phys. </w:t>
      </w:r>
      <w:r w:rsidRPr="004D4CAA">
        <w:rPr>
          <w:b/>
        </w:rPr>
        <w:t>96</w:t>
      </w:r>
      <w:r w:rsidRPr="00B5144C">
        <w:t>, 2412 (1992).</w:t>
      </w:r>
    </w:p>
    <w:p w14:paraId="4B1D0C2D" w14:textId="77777777" w:rsidR="00AF4B66" w:rsidRDefault="00AF4B66" w:rsidP="00AF4B66">
      <w:pPr>
        <w:pStyle w:val="BlockText"/>
      </w:pPr>
      <w:r w:rsidRPr="00B5144C">
        <w:t>R. Howell, D. Phillips, H. Petek, and K. Yoshihara, "</w:t>
      </w:r>
      <w:hyperlink r:id="rId179" w:history="1">
        <w:r w:rsidRPr="004A1D3B">
          <w:rPr>
            <w:rStyle w:val="Hyperlink"/>
          </w:rPr>
          <w:t xml:space="preserve">Fluorescence of Jet-cooled </w:t>
        </w:r>
        <w:proofErr w:type="spellStart"/>
        <w:r w:rsidRPr="004A1D3B">
          <w:rPr>
            <w:rStyle w:val="Hyperlink"/>
          </w:rPr>
          <w:t>Dimethylaminobenzonitrile</w:t>
        </w:r>
        <w:proofErr w:type="spellEnd"/>
        <w:r w:rsidRPr="004A1D3B">
          <w:rPr>
            <w:rStyle w:val="Hyperlink"/>
          </w:rPr>
          <w:t>, its Aggregates and Solvated Complexes</w:t>
        </w:r>
      </w:hyperlink>
      <w:r w:rsidRPr="00B5144C">
        <w:t xml:space="preserve">" </w:t>
      </w:r>
      <w:r w:rsidRPr="004D4CAA">
        <w:rPr>
          <w:i/>
        </w:rPr>
        <w:t>Chem. Phys.</w:t>
      </w:r>
      <w:r w:rsidRPr="00B5144C">
        <w:t xml:space="preserve"> </w:t>
      </w:r>
      <w:r w:rsidRPr="004D4CAA">
        <w:rPr>
          <w:b/>
        </w:rPr>
        <w:t>188</w:t>
      </w:r>
      <w:r w:rsidRPr="00B5144C">
        <w:t>, 303 (1994).</w:t>
      </w:r>
    </w:p>
    <w:p w14:paraId="346908F1" w14:textId="77777777" w:rsidR="00AF4B66" w:rsidRDefault="00AF4B66" w:rsidP="00AF4B66">
      <w:pPr>
        <w:pStyle w:val="BlockText"/>
      </w:pPr>
      <w:r w:rsidRPr="00B5144C">
        <w:t>H. Petek, A. J. Bell, K. Yoshihara, and R. Christensen, "</w:t>
      </w:r>
      <w:hyperlink r:id="rId180" w:history="1">
        <w:r w:rsidRPr="00F96600">
          <w:rPr>
            <w:rStyle w:val="Hyperlink"/>
          </w:rPr>
          <w:t>Spectroscopic and Dynamical Studies of the S</w:t>
        </w:r>
        <w:r w:rsidRPr="004D4CAA">
          <w:rPr>
            <w:rStyle w:val="Hyperlink"/>
            <w:position w:val="-4"/>
            <w:vertAlign w:val="subscript"/>
          </w:rPr>
          <w:t>1</w:t>
        </w:r>
        <w:r w:rsidRPr="00F96600">
          <w:rPr>
            <w:rStyle w:val="Hyperlink"/>
          </w:rPr>
          <w:t xml:space="preserve"> and S</w:t>
        </w:r>
        <w:r w:rsidRPr="004D4CAA">
          <w:rPr>
            <w:rStyle w:val="Hyperlink"/>
            <w:position w:val="-4"/>
            <w:vertAlign w:val="subscript"/>
          </w:rPr>
          <w:t>2</w:t>
        </w:r>
        <w:r w:rsidRPr="00F96600">
          <w:rPr>
            <w:rStyle w:val="Hyperlink"/>
          </w:rPr>
          <w:t xml:space="preserve"> States of Decatetraene in Supersonic Molecular Beams</w:t>
        </w:r>
      </w:hyperlink>
      <w:r w:rsidRPr="00B5144C">
        <w:t xml:space="preserve">," </w:t>
      </w:r>
      <w:r w:rsidRPr="004D4CAA">
        <w:rPr>
          <w:i/>
        </w:rPr>
        <w:t>J. Chem. Phys.</w:t>
      </w:r>
      <w:r w:rsidRPr="00B5144C">
        <w:t xml:space="preserve"> </w:t>
      </w:r>
      <w:r w:rsidRPr="004D4CAA">
        <w:rPr>
          <w:b/>
        </w:rPr>
        <w:t>95</w:t>
      </w:r>
      <w:r w:rsidRPr="00B5144C">
        <w:t>, 4739 (1991).</w:t>
      </w:r>
    </w:p>
    <w:p w14:paraId="3C88E349" w14:textId="77777777" w:rsidR="00AF4B66" w:rsidRDefault="00AF4B66" w:rsidP="00AF4B66">
      <w:pPr>
        <w:pStyle w:val="BlockText"/>
      </w:pPr>
      <w:r w:rsidRPr="00B5144C">
        <w:t>R. Howell, H. Petek, D. Phillips, and K. Yoshihara, "</w:t>
      </w:r>
      <w:hyperlink r:id="rId181" w:history="1">
        <w:r w:rsidRPr="002A3112">
          <w:rPr>
            <w:rStyle w:val="Hyperlink"/>
          </w:rPr>
          <w:t>An Investigation of the Fluorescence Behavior of 4-</w:t>
        </w:r>
        <w:r w:rsidRPr="004D4CAA">
          <w:rPr>
            <w:rStyle w:val="Hyperlink"/>
            <w:i/>
          </w:rPr>
          <w:t xml:space="preserve">(N,N) </w:t>
        </w:r>
        <w:proofErr w:type="spellStart"/>
        <w:r w:rsidRPr="002A3112">
          <w:rPr>
            <w:rStyle w:val="Hyperlink"/>
          </w:rPr>
          <w:t>Dimethylaminobenzonitrile</w:t>
        </w:r>
        <w:proofErr w:type="spellEnd"/>
        <w:r w:rsidRPr="002A3112">
          <w:rPr>
            <w:rStyle w:val="Hyperlink"/>
          </w:rPr>
          <w:t xml:space="preserve"> Cooled in a Supersonic Jet</w:t>
        </w:r>
      </w:hyperlink>
      <w:r w:rsidRPr="00B5144C">
        <w:t xml:space="preserve">," </w:t>
      </w:r>
      <w:r w:rsidRPr="004D4CAA">
        <w:rPr>
          <w:i/>
        </w:rPr>
        <w:t>Chem. Phys. Lett.</w:t>
      </w:r>
      <w:r w:rsidRPr="00B5144C">
        <w:t xml:space="preserve"> </w:t>
      </w:r>
      <w:r w:rsidRPr="004D4CAA">
        <w:rPr>
          <w:b/>
        </w:rPr>
        <w:t>183</w:t>
      </w:r>
      <w:r w:rsidRPr="00B5144C">
        <w:t>, 249 (1991).</w:t>
      </w:r>
    </w:p>
    <w:p w14:paraId="6A844A46" w14:textId="77777777" w:rsidR="00AF4B66" w:rsidRDefault="00AF4B66" w:rsidP="00AF4B66">
      <w:pPr>
        <w:pStyle w:val="BlockText"/>
      </w:pPr>
      <w:r w:rsidRPr="00B5144C">
        <w:t>J. H. Frederick, Y. Fujiwara, J. H. Penn, K. Yoshihara, and H. Petek, "</w:t>
      </w:r>
      <w:hyperlink r:id="rId182" w:history="1">
        <w:r w:rsidRPr="00864620">
          <w:rPr>
            <w:rStyle w:val="Hyperlink"/>
          </w:rPr>
          <w:t>Models fo</w:t>
        </w:r>
        <w:r w:rsidRPr="00864620">
          <w:rPr>
            <w:rStyle w:val="Hyperlink"/>
          </w:rPr>
          <w:t>r</w:t>
        </w:r>
        <w:r w:rsidRPr="00864620">
          <w:rPr>
            <w:rStyle w:val="Hyperlink"/>
          </w:rPr>
          <w:t xml:space="preserve"> Stilbene Photoisomerization:  The Experimental and Theoretical Studies of the Excited State Dynamics of 1,2-Diphenylcycloalkenes</w:t>
        </w:r>
      </w:hyperlink>
      <w:r w:rsidRPr="00B5144C">
        <w:t xml:space="preserve">," </w:t>
      </w:r>
      <w:r w:rsidRPr="004D4CAA">
        <w:rPr>
          <w:i/>
        </w:rPr>
        <w:t>J. Phys. Chem.</w:t>
      </w:r>
      <w:r w:rsidRPr="00B5144C">
        <w:t xml:space="preserve"> </w:t>
      </w:r>
      <w:r w:rsidRPr="004D4CAA">
        <w:rPr>
          <w:b/>
        </w:rPr>
        <w:t>95</w:t>
      </w:r>
      <w:r w:rsidRPr="00B5144C">
        <w:t>, 2845 (1991)</w:t>
      </w:r>
    </w:p>
    <w:p w14:paraId="702248B4" w14:textId="77777777" w:rsidR="00AF4B66" w:rsidRDefault="00AF4B66" w:rsidP="00AF4B66">
      <w:pPr>
        <w:pStyle w:val="BlockText"/>
      </w:pPr>
      <w:r w:rsidRPr="00B5144C">
        <w:t>H. Petek, K. Yoshihara, Y. Fujiwara, Z. Lin, J. H. Penn, and J. H. Frederick, "</w:t>
      </w:r>
      <w:hyperlink r:id="rId183" w:history="1">
        <w:r w:rsidRPr="00864620">
          <w:rPr>
            <w:rStyle w:val="Hyperlink"/>
          </w:rPr>
          <w:t xml:space="preserve">Is the </w:t>
        </w:r>
        <w:proofErr w:type="spellStart"/>
        <w:r w:rsidRPr="00864620">
          <w:rPr>
            <w:rStyle w:val="Hyperlink"/>
          </w:rPr>
          <w:t>Nonraditive</w:t>
        </w:r>
        <w:proofErr w:type="spellEnd"/>
        <w:r w:rsidRPr="00864620">
          <w:rPr>
            <w:rStyle w:val="Hyperlink"/>
          </w:rPr>
          <w:t xml:space="preserve"> Decay of S</w:t>
        </w:r>
        <w:r w:rsidRPr="004D4CAA">
          <w:rPr>
            <w:rStyle w:val="Hyperlink"/>
            <w:vertAlign w:val="subscript"/>
          </w:rPr>
          <w:t>1</w:t>
        </w:r>
        <w:r w:rsidRPr="00864620">
          <w:rPr>
            <w:rStyle w:val="Hyperlink"/>
          </w:rPr>
          <w:t xml:space="preserve"> </w:t>
        </w:r>
        <w:r w:rsidRPr="004D4CAA">
          <w:rPr>
            <w:rStyle w:val="Hyperlink"/>
            <w:i/>
          </w:rPr>
          <w:t>cis</w:t>
        </w:r>
        <w:r w:rsidRPr="00864620">
          <w:rPr>
            <w:rStyle w:val="Hyperlink"/>
          </w:rPr>
          <w:t>-Stilbene Due to the Dihydrophenanthrene Isomerization Channel?  Suggestive Evidence from Photophysical Measurements on 1,2-Diphenylcycloalkenes</w:t>
        </w:r>
      </w:hyperlink>
      <w:r w:rsidRPr="00B5144C">
        <w:t xml:space="preserve">," </w:t>
      </w:r>
      <w:r w:rsidRPr="004D4CAA">
        <w:rPr>
          <w:i/>
        </w:rPr>
        <w:t>J. Phys. Chem.</w:t>
      </w:r>
      <w:r w:rsidRPr="00B5144C">
        <w:t xml:space="preserve"> </w:t>
      </w:r>
      <w:r w:rsidRPr="004D4CAA">
        <w:rPr>
          <w:b/>
        </w:rPr>
        <w:t>94</w:t>
      </w:r>
      <w:r w:rsidRPr="00B5144C">
        <w:t>, 7539 (1990).</w:t>
      </w:r>
    </w:p>
    <w:p w14:paraId="6E4C0318" w14:textId="77777777" w:rsidR="00AF4B66" w:rsidRDefault="00AF4B66" w:rsidP="00AF4B66">
      <w:pPr>
        <w:pStyle w:val="BlockText"/>
      </w:pPr>
      <w:r w:rsidRPr="00B5144C">
        <w:lastRenderedPageBreak/>
        <w:t>H. Petek, Y. Fujiwara, K. Yoshihara, and J. G. Frey, "</w:t>
      </w:r>
      <w:hyperlink r:id="rId184" w:history="1">
        <w:r w:rsidRPr="009A60BC">
          <w:rPr>
            <w:rStyle w:val="Hyperlink"/>
          </w:rPr>
          <w:t xml:space="preserve">Isomerization of </w:t>
        </w:r>
        <w:r w:rsidRPr="004D4CAA">
          <w:rPr>
            <w:rStyle w:val="Hyperlink"/>
            <w:i/>
          </w:rPr>
          <w:t>cis</w:t>
        </w:r>
        <w:r w:rsidRPr="009A60BC">
          <w:rPr>
            <w:rStyle w:val="Hyperlink"/>
          </w:rPr>
          <w:t xml:space="preserve">-Stilbene in Rare Gas Clusters.  Direct Measurements of </w:t>
        </w:r>
        <w:r w:rsidRPr="004D4CAA">
          <w:rPr>
            <w:rStyle w:val="Hyperlink"/>
            <w:i/>
          </w:rPr>
          <w:t>trans</w:t>
        </w:r>
        <w:r w:rsidRPr="009A60BC">
          <w:rPr>
            <w:rStyle w:val="Hyperlink"/>
          </w:rPr>
          <w:t>-Stilbene Formation Rates on Picosecond Time Scale</w:t>
        </w:r>
      </w:hyperlink>
      <w:r w:rsidRPr="00B5144C">
        <w:t xml:space="preserve">," </w:t>
      </w:r>
      <w:r w:rsidRPr="004D4CAA">
        <w:rPr>
          <w:i/>
        </w:rPr>
        <w:t>J. Opt. Soc. Am.</w:t>
      </w:r>
      <w:r w:rsidRPr="00B5144C">
        <w:t xml:space="preserve"> </w:t>
      </w:r>
      <w:r w:rsidRPr="004D4CAA">
        <w:rPr>
          <w:i/>
        </w:rPr>
        <w:t>B</w:t>
      </w:r>
      <w:r w:rsidRPr="00B5144C">
        <w:t xml:space="preserve"> </w:t>
      </w:r>
      <w:r w:rsidRPr="004D4CAA">
        <w:rPr>
          <w:b/>
        </w:rPr>
        <w:t>7</w:t>
      </w:r>
      <w:r w:rsidRPr="00B5144C">
        <w:t>, 1540 (1990).</w:t>
      </w:r>
    </w:p>
    <w:p w14:paraId="751FAA86" w14:textId="77777777" w:rsidR="00AF4B66" w:rsidRDefault="00AF4B66" w:rsidP="00AF4B66">
      <w:pPr>
        <w:pStyle w:val="BlockText"/>
      </w:pPr>
      <w:r w:rsidRPr="00B5144C">
        <w:t xml:space="preserve">H. Petek, D.J. Nesbitt, J.C. </w:t>
      </w:r>
      <w:proofErr w:type="spellStart"/>
      <w:r w:rsidRPr="00B5144C">
        <w:t>Owrutsky</w:t>
      </w:r>
      <w:proofErr w:type="spellEnd"/>
      <w:r w:rsidRPr="00B5144C">
        <w:t xml:space="preserve">, C.S. </w:t>
      </w:r>
      <w:proofErr w:type="spellStart"/>
      <w:r w:rsidRPr="00B5144C">
        <w:t>Gudeman</w:t>
      </w:r>
      <w:proofErr w:type="spellEnd"/>
      <w:r w:rsidRPr="00B5144C">
        <w:t xml:space="preserve">, X. Yang, D.O. Harris, C.B.  Moore, and R.J. </w:t>
      </w:r>
      <w:proofErr w:type="spellStart"/>
      <w:r w:rsidRPr="00B5144C">
        <w:t>Saykally</w:t>
      </w:r>
      <w:proofErr w:type="spellEnd"/>
      <w:r w:rsidRPr="00B5144C">
        <w:t>, "</w:t>
      </w:r>
      <w:hyperlink r:id="rId185" w:history="1">
        <w:r w:rsidRPr="00302B9E">
          <w:rPr>
            <w:rStyle w:val="Hyperlink"/>
          </w:rPr>
          <w:t xml:space="preserve">A Study of the Structure and Dynamics of the Hydronium Ion by High Resolution Infrared Laser Spectroscopy.  III. The </w:t>
        </w:r>
        <w:r w:rsidRPr="00302B9E">
          <w:rPr>
            <w:rStyle w:val="Hyperlink"/>
          </w:rPr>
          <w:sym w:font="Symbol" w:char="F06E"/>
        </w:r>
        <w:r w:rsidRPr="004D4CAA">
          <w:rPr>
            <w:rStyle w:val="Hyperlink"/>
            <w:vertAlign w:val="subscript"/>
          </w:rPr>
          <w:t>3</w:t>
        </w:r>
        <w:r w:rsidRPr="00302B9E">
          <w:rPr>
            <w:rStyle w:val="Hyperlink"/>
          </w:rPr>
          <w:t xml:space="preserve"> Band of D</w:t>
        </w:r>
        <w:r w:rsidRPr="004D4CAA">
          <w:rPr>
            <w:rStyle w:val="Hyperlink"/>
            <w:vertAlign w:val="subscript"/>
          </w:rPr>
          <w:t>3</w:t>
        </w:r>
        <w:r w:rsidRPr="00302B9E">
          <w:rPr>
            <w:rStyle w:val="Hyperlink"/>
          </w:rPr>
          <w:t>O</w:t>
        </w:r>
        <w:r w:rsidRPr="004D4CAA">
          <w:rPr>
            <w:rStyle w:val="Hyperlink"/>
            <w:vertAlign w:val="superscript"/>
          </w:rPr>
          <w:t>+</w:t>
        </w:r>
      </w:hyperlink>
      <w:r w:rsidRPr="00B5144C">
        <w:t xml:space="preserve">," </w:t>
      </w:r>
      <w:r w:rsidRPr="004D4CAA">
        <w:rPr>
          <w:i/>
        </w:rPr>
        <w:t xml:space="preserve">J. Chem. Phys. </w:t>
      </w:r>
      <w:r w:rsidRPr="004D4CAA">
        <w:rPr>
          <w:b/>
        </w:rPr>
        <w:t>92</w:t>
      </w:r>
      <w:r w:rsidRPr="00B5144C">
        <w:t>, 3257 (1990).</w:t>
      </w:r>
    </w:p>
    <w:p w14:paraId="5ADDCBCB" w14:textId="77777777" w:rsidR="00AF4B66" w:rsidRDefault="00AF4B66" w:rsidP="00AF4B66">
      <w:pPr>
        <w:pStyle w:val="BlockText"/>
      </w:pPr>
      <w:r w:rsidRPr="00B5144C">
        <w:t xml:space="preserve">H. Petek, D.J. Nesbitt, D.C. Darwin, P.R. </w:t>
      </w:r>
      <w:proofErr w:type="spellStart"/>
      <w:r w:rsidRPr="00B5144C">
        <w:t>Ogilby</w:t>
      </w:r>
      <w:proofErr w:type="spellEnd"/>
      <w:r w:rsidRPr="00B5144C">
        <w:t>, C.B. Moore, and D.A. Ramsay, "</w:t>
      </w:r>
      <w:hyperlink r:id="rId186" w:history="1">
        <w:r w:rsidRPr="00302B9E">
          <w:rPr>
            <w:rStyle w:val="Hyperlink"/>
          </w:rPr>
          <w:t>Analysis of CH</w:t>
        </w:r>
        <w:r w:rsidRPr="004D4CAA">
          <w:rPr>
            <w:rStyle w:val="Hyperlink"/>
            <w:vertAlign w:val="subscript"/>
          </w:rPr>
          <w:t>2</w:t>
        </w:r>
        <w:r w:rsidRPr="00302B9E">
          <w:rPr>
            <w:rStyle w:val="Hyperlink"/>
          </w:rPr>
          <w:t> </w:t>
        </w:r>
        <w:r w:rsidRPr="004D4CAA">
          <w:rPr>
            <w:rStyle w:val="Hyperlink"/>
            <w:i/>
            <w:iCs/>
          </w:rPr>
          <w:t>a</w:t>
        </w:r>
        <w:r w:rsidRPr="00302B9E">
          <w:rPr>
            <w:rStyle w:val="Hyperlink"/>
          </w:rPr>
          <w:t>̃ </w:t>
        </w:r>
        <w:r w:rsidRPr="004D4CAA">
          <w:rPr>
            <w:rStyle w:val="Hyperlink"/>
            <w:vertAlign w:val="superscript"/>
          </w:rPr>
          <w:t>1</w:t>
        </w:r>
        <w:r w:rsidRPr="004D4CAA">
          <w:rPr>
            <w:rStyle w:val="Hyperlink"/>
            <w:i/>
            <w:iCs/>
          </w:rPr>
          <w:t>A</w:t>
        </w:r>
        <w:r w:rsidRPr="004D4CAA">
          <w:rPr>
            <w:rStyle w:val="Hyperlink"/>
            <w:vertAlign w:val="subscript"/>
          </w:rPr>
          <w:t>1</w:t>
        </w:r>
        <w:r w:rsidRPr="00302B9E">
          <w:rPr>
            <w:rStyle w:val="Hyperlink"/>
          </w:rPr>
          <w:t> (1,0,0) and (0,0,1) Coriolis‐coupled states, </w:t>
        </w:r>
        <w:r w:rsidRPr="004D4CAA">
          <w:rPr>
            <w:rStyle w:val="Hyperlink"/>
            <w:i/>
            <w:iCs/>
          </w:rPr>
          <w:t>a</w:t>
        </w:r>
        <w:r w:rsidRPr="00302B9E">
          <w:rPr>
            <w:rStyle w:val="Hyperlink"/>
          </w:rPr>
          <w:t>̃ </w:t>
        </w:r>
        <w:r w:rsidRPr="004D4CAA">
          <w:rPr>
            <w:rStyle w:val="Hyperlink"/>
            <w:vertAlign w:val="superscript"/>
          </w:rPr>
          <w:t>1</w:t>
        </w:r>
        <w:r w:rsidRPr="004D4CAA">
          <w:rPr>
            <w:rStyle w:val="Hyperlink"/>
            <w:i/>
            <w:iCs/>
          </w:rPr>
          <w:t>A</w:t>
        </w:r>
        <w:r w:rsidRPr="004D4CAA">
          <w:rPr>
            <w:rStyle w:val="Hyperlink"/>
            <w:vertAlign w:val="subscript"/>
          </w:rPr>
          <w:t>1</w:t>
        </w:r>
        <w:r w:rsidRPr="00302B9E">
          <w:rPr>
            <w:rStyle w:val="Hyperlink"/>
          </w:rPr>
          <w:t>–</w:t>
        </w:r>
        <w:r w:rsidRPr="004D4CAA">
          <w:rPr>
            <w:rStyle w:val="Hyperlink"/>
            <w:i/>
            <w:iCs/>
          </w:rPr>
          <w:t>X</w:t>
        </w:r>
        <w:r w:rsidRPr="00302B9E">
          <w:rPr>
            <w:rStyle w:val="Hyperlink"/>
          </w:rPr>
          <w:t>̃ </w:t>
        </w:r>
        <w:r w:rsidRPr="004D4CAA">
          <w:rPr>
            <w:rStyle w:val="Hyperlink"/>
            <w:vertAlign w:val="superscript"/>
          </w:rPr>
          <w:t>3</w:t>
        </w:r>
        <w:r w:rsidRPr="004D4CAA">
          <w:rPr>
            <w:rStyle w:val="Hyperlink"/>
            <w:i/>
            <w:iCs/>
          </w:rPr>
          <w:t>B</w:t>
        </w:r>
        <w:r w:rsidRPr="004D4CAA">
          <w:rPr>
            <w:rStyle w:val="Hyperlink"/>
            <w:vertAlign w:val="subscript"/>
          </w:rPr>
          <w:t>1</w:t>
        </w:r>
        <w:r w:rsidRPr="00302B9E">
          <w:rPr>
            <w:rStyle w:val="Hyperlink"/>
          </w:rPr>
          <w:t> spin–orbit coupling, and the equili</w:t>
        </w:r>
        <w:r w:rsidRPr="00302B9E">
          <w:rPr>
            <w:rStyle w:val="Hyperlink"/>
          </w:rPr>
          <w:t>b</w:t>
        </w:r>
        <w:r w:rsidRPr="00302B9E">
          <w:rPr>
            <w:rStyle w:val="Hyperlink"/>
          </w:rPr>
          <w:t>rium structure of CH</w:t>
        </w:r>
        <w:r w:rsidRPr="004D4CAA">
          <w:rPr>
            <w:rStyle w:val="Hyperlink"/>
            <w:vertAlign w:val="subscript"/>
          </w:rPr>
          <w:t>2</w:t>
        </w:r>
        <w:r w:rsidRPr="00302B9E">
          <w:rPr>
            <w:rStyle w:val="Hyperlink"/>
          </w:rPr>
          <w:t> </w:t>
        </w:r>
        <w:r w:rsidRPr="004D4CAA">
          <w:rPr>
            <w:rStyle w:val="Hyperlink"/>
            <w:i/>
            <w:iCs/>
          </w:rPr>
          <w:t>a</w:t>
        </w:r>
        <w:r w:rsidRPr="00302B9E">
          <w:rPr>
            <w:rStyle w:val="Hyperlink"/>
          </w:rPr>
          <w:t>̃ </w:t>
        </w:r>
        <w:r w:rsidRPr="004D4CAA">
          <w:rPr>
            <w:rStyle w:val="Hyperlink"/>
            <w:vertAlign w:val="superscript"/>
          </w:rPr>
          <w:t>1</w:t>
        </w:r>
        <w:r w:rsidRPr="004D4CAA">
          <w:rPr>
            <w:rStyle w:val="Hyperlink"/>
            <w:i/>
            <w:iCs/>
          </w:rPr>
          <w:t>A</w:t>
        </w:r>
        <w:r w:rsidRPr="004D4CAA">
          <w:rPr>
            <w:rStyle w:val="Hyperlink"/>
            <w:vertAlign w:val="subscript"/>
          </w:rPr>
          <w:t>1</w:t>
        </w:r>
        <w:r w:rsidRPr="00302B9E">
          <w:rPr>
            <w:rStyle w:val="Hyperlink"/>
          </w:rPr>
          <w:t> state</w:t>
        </w:r>
      </w:hyperlink>
      <w:r w:rsidRPr="00B5144C">
        <w:t xml:space="preserve">," </w:t>
      </w:r>
      <w:r w:rsidRPr="004D4CAA">
        <w:rPr>
          <w:i/>
        </w:rPr>
        <w:t>J. Chem. Phys.</w:t>
      </w:r>
      <w:r w:rsidRPr="00B5144C">
        <w:t xml:space="preserve"> </w:t>
      </w:r>
      <w:r w:rsidRPr="004D4CAA">
        <w:rPr>
          <w:b/>
        </w:rPr>
        <w:t>91</w:t>
      </w:r>
      <w:r w:rsidRPr="00B5144C">
        <w:t>, 6566 (1989).</w:t>
      </w:r>
    </w:p>
    <w:p w14:paraId="09E000FE" w14:textId="77777777" w:rsidR="00AF4B66" w:rsidRDefault="00AF4B66" w:rsidP="00AF4B66">
      <w:pPr>
        <w:pStyle w:val="BlockText"/>
      </w:pPr>
      <w:r w:rsidRPr="00B5144C">
        <w:t>H. Petek, Y. Fujiwara, D. Kim, and K. Yoshihara, "</w:t>
      </w:r>
      <w:hyperlink r:id="rId187" w:history="1">
        <w:r w:rsidRPr="009748C6">
          <w:rPr>
            <w:rStyle w:val="Hyperlink"/>
          </w:rPr>
          <w:t>Observation of a local minimum on the S</w:t>
        </w:r>
        <w:r w:rsidRPr="004D4CAA">
          <w:rPr>
            <w:rStyle w:val="Hyperlink"/>
            <w:vertAlign w:val="subscript"/>
          </w:rPr>
          <w:t>1</w:t>
        </w:r>
        <w:r w:rsidRPr="009748C6">
          <w:rPr>
            <w:rStyle w:val="Hyperlink"/>
          </w:rPr>
          <w:t xml:space="preserve"> surface o</w:t>
        </w:r>
        <w:r w:rsidRPr="009748C6">
          <w:rPr>
            <w:rStyle w:val="Hyperlink"/>
          </w:rPr>
          <w:t>f</w:t>
        </w:r>
        <w:r w:rsidRPr="009748C6">
          <w:rPr>
            <w:rStyle w:val="Hyperlink"/>
          </w:rPr>
          <w:t xml:space="preserve"> cis-stilbene solvated in inert gas clusters</w:t>
        </w:r>
      </w:hyperlink>
      <w:r w:rsidRPr="00B5144C">
        <w:t xml:space="preserve">," </w:t>
      </w:r>
      <w:r w:rsidRPr="004D4CAA">
        <w:rPr>
          <w:i/>
        </w:rPr>
        <w:t>J. Am. Chem. Soc</w:t>
      </w:r>
      <w:r w:rsidRPr="00B5144C">
        <w:t xml:space="preserve">. </w:t>
      </w:r>
      <w:r w:rsidRPr="004D4CAA">
        <w:rPr>
          <w:b/>
        </w:rPr>
        <w:t>110</w:t>
      </w:r>
      <w:r w:rsidRPr="00B5144C">
        <w:t>, 6269 (1988).</w:t>
      </w:r>
    </w:p>
    <w:p w14:paraId="7192C65E" w14:textId="77777777" w:rsidR="00AF4B66" w:rsidRDefault="00AF4B66" w:rsidP="00AF4B66">
      <w:pPr>
        <w:pStyle w:val="BlockText"/>
      </w:pPr>
      <w:r w:rsidRPr="00B5144C">
        <w:t>H. Petek and K. Yoshihara, "</w:t>
      </w:r>
      <w:hyperlink r:id="rId188" w:history="1">
        <w:r w:rsidRPr="00F96600">
          <w:rPr>
            <w:rStyle w:val="Hyperlink"/>
          </w:rPr>
          <w:t xml:space="preserve">Photochemical Timing.  Application to Intramolecular Vibrational Redistribution in </w:t>
        </w:r>
        <w:r w:rsidRPr="004D4CAA">
          <w:rPr>
            <w:rStyle w:val="Hyperlink"/>
            <w:i/>
          </w:rPr>
          <w:t>trans</w:t>
        </w:r>
        <w:r w:rsidRPr="00F96600">
          <w:rPr>
            <w:rStyle w:val="Hyperlink"/>
          </w:rPr>
          <w:t>-Stilbene</w:t>
        </w:r>
      </w:hyperlink>
      <w:r w:rsidRPr="00B5144C">
        <w:t xml:space="preserve">," </w:t>
      </w:r>
      <w:r w:rsidRPr="004D4CAA">
        <w:rPr>
          <w:i/>
        </w:rPr>
        <w:t>J. Chem. Phys.</w:t>
      </w:r>
      <w:r w:rsidRPr="00B5144C">
        <w:t xml:space="preserve"> </w:t>
      </w:r>
      <w:r w:rsidRPr="004D4CAA">
        <w:rPr>
          <w:b/>
        </w:rPr>
        <w:t>87</w:t>
      </w:r>
      <w:r w:rsidRPr="00B5144C">
        <w:t>, 1458 (1987).</w:t>
      </w:r>
    </w:p>
    <w:p w14:paraId="26D109E6" w14:textId="77777777" w:rsidR="00AF4B66" w:rsidRDefault="00AF4B66" w:rsidP="00AF4B66">
      <w:pPr>
        <w:pStyle w:val="BlockText"/>
      </w:pPr>
      <w:r w:rsidRPr="00B5144C">
        <w:t>H. Petek, D.J. Nesbitt, C.B. Moore, F.W. Briss, and D.A. Ramsay, "</w:t>
      </w:r>
      <w:hyperlink r:id="rId189" w:history="1">
        <w:r w:rsidRPr="00B5144C">
          <w:rPr>
            <w:rStyle w:val="Hyperlink"/>
          </w:rPr>
          <w:t xml:space="preserve">Visible Absorption and Magnetic Rotation Spectroscopy of </w:t>
        </w:r>
        <w:r w:rsidRPr="004D4CAA">
          <w:rPr>
            <w:rStyle w:val="Hyperlink"/>
            <w:vertAlign w:val="superscript"/>
          </w:rPr>
          <w:t>1</w:t>
        </w:r>
        <w:r w:rsidRPr="00B5144C">
          <w:rPr>
            <w:rStyle w:val="Hyperlink"/>
          </w:rPr>
          <w:t>CH</w:t>
        </w:r>
        <w:r w:rsidRPr="004D4CAA">
          <w:rPr>
            <w:rStyle w:val="Hyperlink"/>
            <w:position w:val="-4"/>
            <w:vertAlign w:val="subscript"/>
          </w:rPr>
          <w:t>2</w:t>
        </w:r>
        <w:r w:rsidRPr="00B5144C">
          <w:rPr>
            <w:rStyle w:val="Hyperlink"/>
          </w:rPr>
          <w:t xml:space="preserve">:  The Determination of the </w:t>
        </w:r>
        <w:r w:rsidRPr="004D4CAA">
          <w:rPr>
            <w:rStyle w:val="Hyperlink"/>
            <w:position w:val="4"/>
            <w:vertAlign w:val="superscript"/>
          </w:rPr>
          <w:t>1</w:t>
        </w:r>
        <w:r w:rsidRPr="00B5144C">
          <w:rPr>
            <w:rStyle w:val="Hyperlink"/>
          </w:rPr>
          <w:t>A</w:t>
        </w:r>
        <w:r w:rsidRPr="004D4CAA">
          <w:rPr>
            <w:rStyle w:val="Hyperlink"/>
            <w:position w:val="-4"/>
            <w:vertAlign w:val="subscript"/>
          </w:rPr>
          <w:t>1</w:t>
        </w:r>
        <w:r w:rsidRPr="004D4CAA">
          <w:rPr>
            <w:rStyle w:val="Hyperlink"/>
            <w:position w:val="-4"/>
          </w:rPr>
          <w:t xml:space="preserve"> </w:t>
        </w:r>
        <w:r w:rsidRPr="00B5144C">
          <w:rPr>
            <w:rStyle w:val="Hyperlink"/>
          </w:rPr>
          <w:t>State Structure and Analysis of Singlet-Triplet Coupling</w:t>
        </w:r>
      </w:hyperlink>
      <w:r w:rsidRPr="00B5144C">
        <w:t xml:space="preserve">," </w:t>
      </w:r>
      <w:r w:rsidRPr="004D4CAA">
        <w:rPr>
          <w:i/>
        </w:rPr>
        <w:t xml:space="preserve">J. Chem. Phys. </w:t>
      </w:r>
      <w:r w:rsidRPr="004D4CAA">
        <w:rPr>
          <w:b/>
        </w:rPr>
        <w:t>86</w:t>
      </w:r>
      <w:r w:rsidRPr="00B5144C">
        <w:t>, 1189 (1987).</w:t>
      </w:r>
    </w:p>
    <w:p w14:paraId="3C7578DF" w14:textId="77777777" w:rsidR="00AF4B66" w:rsidRDefault="00AF4B66" w:rsidP="00AF4B66">
      <w:pPr>
        <w:pStyle w:val="BlockText"/>
      </w:pPr>
      <w:r w:rsidRPr="00B5144C">
        <w:t>H. Petek, D.J. Nesbitt, D.C. Darwin, and C.B. Moore, "</w:t>
      </w:r>
      <w:hyperlink r:id="rId190" w:history="1">
        <w:r w:rsidRPr="00302B9E">
          <w:rPr>
            <w:rStyle w:val="Hyperlink"/>
          </w:rPr>
          <w:t>Visible absorption and magnetic‐rotation spectroscopy of </w:t>
        </w:r>
        <w:r w:rsidRPr="004D4CAA">
          <w:rPr>
            <w:rStyle w:val="Hyperlink"/>
            <w:vertAlign w:val="superscript"/>
          </w:rPr>
          <w:t>1</w:t>
        </w:r>
        <w:r w:rsidRPr="00302B9E">
          <w:rPr>
            <w:rStyle w:val="Hyperlink"/>
          </w:rPr>
          <w:t>CH</w:t>
        </w:r>
        <w:r w:rsidRPr="004D4CAA">
          <w:rPr>
            <w:rStyle w:val="Hyperlink"/>
            <w:vertAlign w:val="subscript"/>
          </w:rPr>
          <w:t>2</w:t>
        </w:r>
        <w:r w:rsidRPr="00302B9E">
          <w:rPr>
            <w:rStyle w:val="Hyperlink"/>
          </w:rPr>
          <w:t xml:space="preserve">: </w:t>
        </w:r>
        <w:r w:rsidRPr="00302B9E">
          <w:rPr>
            <w:rStyle w:val="Hyperlink"/>
          </w:rPr>
          <w:t>T</w:t>
        </w:r>
        <w:r w:rsidRPr="00302B9E">
          <w:rPr>
            <w:rStyle w:val="Hyperlink"/>
          </w:rPr>
          <w:t>he analysis of the </w:t>
        </w:r>
        <w:r w:rsidRPr="004D4CAA">
          <w:rPr>
            <w:rStyle w:val="Hyperlink"/>
            <w:i/>
            <w:iCs/>
          </w:rPr>
          <w:t>b</w:t>
        </w:r>
        <w:r w:rsidRPr="00302B9E">
          <w:rPr>
            <w:rStyle w:val="Hyperlink"/>
          </w:rPr>
          <w:t>̃ </w:t>
        </w:r>
        <w:r w:rsidRPr="004D4CAA">
          <w:rPr>
            <w:rStyle w:val="Hyperlink"/>
            <w:vertAlign w:val="superscript"/>
          </w:rPr>
          <w:t>1</w:t>
        </w:r>
        <w:r w:rsidRPr="004D4CAA">
          <w:rPr>
            <w:rStyle w:val="Hyperlink"/>
            <w:i/>
            <w:iCs/>
          </w:rPr>
          <w:t>B</w:t>
        </w:r>
        <w:r w:rsidRPr="004D4CAA">
          <w:rPr>
            <w:rStyle w:val="Hyperlink"/>
            <w:vertAlign w:val="subscript"/>
          </w:rPr>
          <w:t>1</w:t>
        </w:r>
        <w:r w:rsidRPr="00302B9E">
          <w:rPr>
            <w:rStyle w:val="Hyperlink"/>
          </w:rPr>
          <w:t> state</w:t>
        </w:r>
      </w:hyperlink>
      <w:r w:rsidRPr="00B5144C">
        <w:t xml:space="preserve">," </w:t>
      </w:r>
      <w:r w:rsidRPr="004D4CAA">
        <w:rPr>
          <w:i/>
        </w:rPr>
        <w:t xml:space="preserve">J. Chem. Phys. </w:t>
      </w:r>
      <w:r w:rsidRPr="004D4CAA">
        <w:rPr>
          <w:b/>
        </w:rPr>
        <w:t>86</w:t>
      </w:r>
      <w:r w:rsidRPr="00B5144C">
        <w:t>, 1172 (1987).</w:t>
      </w:r>
    </w:p>
    <w:p w14:paraId="01AAE552" w14:textId="77777777" w:rsidR="00AF4B66" w:rsidRDefault="00AF4B66" w:rsidP="00AF4B66">
      <w:pPr>
        <w:pStyle w:val="BlockText"/>
      </w:pPr>
      <w:r w:rsidRPr="00B5144C">
        <w:t xml:space="preserve">D.J. Nesbitt, H. Petek, M.F. Foltz, S.V. </w:t>
      </w:r>
      <w:proofErr w:type="spellStart"/>
      <w:r w:rsidRPr="00B5144C">
        <w:t>Filseth</w:t>
      </w:r>
      <w:proofErr w:type="spellEnd"/>
      <w:r w:rsidRPr="00B5144C">
        <w:t>, D.J. Bamford, and C.B. Moore,  "</w:t>
      </w:r>
      <w:hyperlink r:id="rId191" w:history="1">
        <w:r w:rsidRPr="00302B9E">
          <w:rPr>
            <w:rStyle w:val="Hyperlink"/>
          </w:rPr>
          <w:t>Photofragmentation Dynamics of Ketene at 308 nm:  Nascent Vibrational and Rotational State Distributions of CO Product by Vacuum UV Laser-Induced Fluorescence</w:t>
        </w:r>
      </w:hyperlink>
      <w:r w:rsidRPr="00B5144C">
        <w:t xml:space="preserve">," </w:t>
      </w:r>
      <w:r w:rsidRPr="004D4CAA">
        <w:rPr>
          <w:i/>
        </w:rPr>
        <w:t xml:space="preserve">J. Chem. Phys.  </w:t>
      </w:r>
      <w:r w:rsidRPr="004D4CAA">
        <w:rPr>
          <w:b/>
        </w:rPr>
        <w:t>83</w:t>
      </w:r>
      <w:r w:rsidRPr="00B5144C">
        <w:t>, 223 (1985).</w:t>
      </w:r>
    </w:p>
    <w:p w14:paraId="142C3A42" w14:textId="77777777" w:rsidR="00AF4B66" w:rsidRPr="00BF5EAC" w:rsidRDefault="00AF4B66" w:rsidP="00AF4B66">
      <w:pPr>
        <w:pStyle w:val="BlockText"/>
      </w:pPr>
      <w:r w:rsidRPr="00B5144C">
        <w:t xml:space="preserve">D.J. Nesbitt, H. Petek, C.S. </w:t>
      </w:r>
      <w:proofErr w:type="spellStart"/>
      <w:r w:rsidRPr="00B5144C">
        <w:t>Gudeman</w:t>
      </w:r>
      <w:proofErr w:type="spellEnd"/>
      <w:r w:rsidRPr="00B5144C">
        <w:t xml:space="preserve">, C.B. Moore, and R.J. </w:t>
      </w:r>
      <w:proofErr w:type="spellStart"/>
      <w:r w:rsidRPr="00B5144C">
        <w:t>Saykally</w:t>
      </w:r>
      <w:proofErr w:type="spellEnd"/>
      <w:r w:rsidRPr="00B5144C">
        <w:t>, "</w:t>
      </w:r>
      <w:hyperlink r:id="rId192" w:history="1">
        <w:r w:rsidRPr="00B5144C">
          <w:rPr>
            <w:rStyle w:val="Hyperlink"/>
          </w:rPr>
          <w:t xml:space="preserve">A Study of the </w:t>
        </w:r>
        <w:r w:rsidRPr="00B5144C">
          <w:rPr>
            <w:rStyle w:val="Hyperlink"/>
          </w:rPr>
          <w:sym w:font="Symbol" w:char="F06E"/>
        </w:r>
        <w:r w:rsidRPr="00BF5EAC">
          <w:rPr>
            <w:rStyle w:val="Hyperlink"/>
            <w:vertAlign w:val="subscript"/>
          </w:rPr>
          <w:t>1</w:t>
        </w:r>
        <w:r w:rsidRPr="00BF5EAC">
          <w:rPr>
            <w:rStyle w:val="Hyperlink"/>
            <w:position w:val="-4"/>
          </w:rPr>
          <w:t xml:space="preserve"> </w:t>
        </w:r>
        <w:r w:rsidRPr="00B5144C">
          <w:rPr>
            <w:rStyle w:val="Hyperlink"/>
          </w:rPr>
          <w:t>Fundamental and Bend-excited Hot Band of DNN</w:t>
        </w:r>
        <w:r w:rsidRPr="00BF5EAC">
          <w:rPr>
            <w:rStyle w:val="Hyperlink"/>
            <w:position w:val="6"/>
          </w:rPr>
          <w:t>+</w:t>
        </w:r>
        <w:r w:rsidRPr="00B5144C">
          <w:rPr>
            <w:rStyle w:val="Hyperlink"/>
          </w:rPr>
          <w:t xml:space="preserve"> by Velocity Modulation Absorption Spectroscopy with an Infrared Difference Frequency Laser</w:t>
        </w:r>
      </w:hyperlink>
      <w:r w:rsidRPr="00B5144C">
        <w:t xml:space="preserve">," </w:t>
      </w:r>
      <w:r w:rsidRPr="00BF5EAC">
        <w:rPr>
          <w:i/>
        </w:rPr>
        <w:t>J. Chem. Phys.</w:t>
      </w:r>
      <w:r w:rsidRPr="00B5144C">
        <w:t xml:space="preserve"> </w:t>
      </w:r>
      <w:r w:rsidRPr="00BF5EAC">
        <w:rPr>
          <w:b/>
        </w:rPr>
        <w:t>81</w:t>
      </w:r>
      <w:r w:rsidRPr="00B5144C">
        <w:t>, 5281 (1984).</w:t>
      </w:r>
      <w:r w:rsidRPr="00BF5EAC">
        <w:rPr>
          <w:b/>
          <w:sz w:val="28"/>
        </w:rPr>
        <w:t xml:space="preserve"> </w:t>
      </w:r>
    </w:p>
    <w:p w14:paraId="7FC3A3AE" w14:textId="77777777" w:rsidR="00AF4B66" w:rsidRPr="00B5144C" w:rsidRDefault="00AF4B66" w:rsidP="00AF4B66">
      <w:pPr>
        <w:numPr>
          <w:ilvl w:val="0"/>
          <w:numId w:val="12"/>
        </w:numPr>
        <w:tabs>
          <w:tab w:val="num" w:pos="720"/>
        </w:tabs>
        <w:spacing w:after="120"/>
        <w:ind w:left="720" w:right="-7" w:hanging="425"/>
        <w:jc w:val="both"/>
      </w:pPr>
      <w:r w:rsidRPr="00B5144C">
        <w:t xml:space="preserve">H. Petek, D.J. Nesbitt, P.R. </w:t>
      </w:r>
      <w:proofErr w:type="spellStart"/>
      <w:r w:rsidRPr="00B5144C">
        <w:t>Ogilby</w:t>
      </w:r>
      <w:proofErr w:type="spellEnd"/>
      <w:r w:rsidRPr="00B5144C">
        <w:t>, and C.B. Moore, "</w:t>
      </w:r>
      <w:hyperlink r:id="rId193" w:history="1">
        <w:r w:rsidRPr="002A3112">
          <w:rPr>
            <w:rStyle w:val="Hyperlink"/>
          </w:rPr>
          <w:t xml:space="preserve">Infrared Flash Kinetic Spectroscopy:  The </w:t>
        </w:r>
        <w:r w:rsidRPr="002A3112">
          <w:rPr>
            <w:rStyle w:val="Hyperlink"/>
          </w:rPr>
          <w:sym w:font="Symbol" w:char="F06E"/>
        </w:r>
        <w:r w:rsidRPr="002A3112">
          <w:rPr>
            <w:rStyle w:val="Hyperlink"/>
            <w:position w:val="-4"/>
            <w:vertAlign w:val="subscript"/>
          </w:rPr>
          <w:t>1</w:t>
        </w:r>
        <w:r w:rsidRPr="002A3112">
          <w:rPr>
            <w:rStyle w:val="Hyperlink"/>
          </w:rPr>
          <w:t xml:space="preserve"> and </w:t>
        </w:r>
        <w:r w:rsidRPr="002A3112">
          <w:rPr>
            <w:rStyle w:val="Hyperlink"/>
          </w:rPr>
          <w:sym w:font="Symbol" w:char="F06E"/>
        </w:r>
        <w:r w:rsidRPr="002A3112">
          <w:rPr>
            <w:rStyle w:val="Hyperlink"/>
            <w:vertAlign w:val="subscript"/>
          </w:rPr>
          <w:t>3</w:t>
        </w:r>
        <w:r w:rsidRPr="002A3112">
          <w:rPr>
            <w:rStyle w:val="Hyperlink"/>
          </w:rPr>
          <w:t xml:space="preserve"> Sp</w:t>
        </w:r>
        <w:r w:rsidRPr="002A3112">
          <w:rPr>
            <w:rStyle w:val="Hyperlink"/>
          </w:rPr>
          <w:t>e</w:t>
        </w:r>
        <w:r w:rsidRPr="002A3112">
          <w:rPr>
            <w:rStyle w:val="Hyperlink"/>
          </w:rPr>
          <w:t>ctra of Singlet Methylene</w:t>
        </w:r>
      </w:hyperlink>
      <w:r w:rsidRPr="00B5144C">
        <w:t xml:space="preserve">," </w:t>
      </w:r>
      <w:r w:rsidRPr="00B5144C">
        <w:rPr>
          <w:i/>
        </w:rPr>
        <w:t>J. Phys. Chem.</w:t>
      </w:r>
      <w:r w:rsidRPr="00B5144C">
        <w:t xml:space="preserve"> </w:t>
      </w:r>
      <w:r w:rsidRPr="00B5144C">
        <w:rPr>
          <w:b/>
        </w:rPr>
        <w:t>8</w:t>
      </w:r>
      <w:r>
        <w:rPr>
          <w:b/>
        </w:rPr>
        <w:t>7</w:t>
      </w:r>
      <w:r w:rsidRPr="00B5144C">
        <w:t>, 5367 (1983).</w:t>
      </w:r>
    </w:p>
    <w:p w14:paraId="0F6B59C7" w14:textId="77777777" w:rsidR="00AF4B66" w:rsidRDefault="00AF4B66" w:rsidP="00AF4B66">
      <w:pPr>
        <w:numPr>
          <w:ilvl w:val="0"/>
          <w:numId w:val="12"/>
        </w:numPr>
        <w:tabs>
          <w:tab w:val="num" w:pos="720"/>
        </w:tabs>
        <w:ind w:left="720" w:right="-7" w:hanging="425"/>
        <w:jc w:val="both"/>
      </w:pPr>
      <w:r w:rsidRPr="00B5144C">
        <w:t>A.O. Langford, H. Petek, and C.B. Moore, "</w:t>
      </w:r>
      <w:hyperlink r:id="rId194" w:history="1">
        <w:r w:rsidRPr="00D01C09">
          <w:rPr>
            <w:rStyle w:val="Hyperlink"/>
          </w:rPr>
          <w:t>C</w:t>
        </w:r>
        <w:r w:rsidRPr="00D01C09">
          <w:rPr>
            <w:rStyle w:val="Hyperlink"/>
          </w:rPr>
          <w:t>o</w:t>
        </w:r>
        <w:r w:rsidRPr="00D01C09">
          <w:rPr>
            <w:rStyle w:val="Hyperlink"/>
          </w:rPr>
          <w:t xml:space="preserve">llisional Removal of </w:t>
        </w:r>
        <w:r w:rsidRPr="00D01C09">
          <w:rPr>
            <w:rStyle w:val="Hyperlink"/>
            <w:vertAlign w:val="superscript"/>
          </w:rPr>
          <w:t>1</w:t>
        </w:r>
        <w:r w:rsidRPr="00D01C09">
          <w:rPr>
            <w:rStyle w:val="Hyperlink"/>
          </w:rPr>
          <w:t>CH</w:t>
        </w:r>
        <w:r w:rsidRPr="00D01C09">
          <w:rPr>
            <w:rStyle w:val="Hyperlink"/>
            <w:position w:val="-4"/>
            <w:vertAlign w:val="subscript"/>
          </w:rPr>
          <w:t>2</w:t>
        </w:r>
        <w:r w:rsidRPr="00D01C09">
          <w:rPr>
            <w:rStyle w:val="Hyperlink"/>
          </w:rPr>
          <w:t xml:space="preserve"> (</w:t>
        </w:r>
        <w:r w:rsidRPr="00D01C09">
          <w:rPr>
            <w:rStyle w:val="Hyperlink"/>
            <w:position w:val="4"/>
          </w:rPr>
          <w:t>1</w:t>
        </w:r>
        <w:r w:rsidRPr="00D01C09">
          <w:rPr>
            <w:rStyle w:val="Hyperlink"/>
          </w:rPr>
          <w:t>A</w:t>
        </w:r>
        <w:r w:rsidRPr="00D01C09">
          <w:rPr>
            <w:rStyle w:val="Hyperlink"/>
            <w:position w:val="-4"/>
          </w:rPr>
          <w:t>1</w:t>
        </w:r>
        <w:r w:rsidRPr="00D01C09">
          <w:rPr>
            <w:rStyle w:val="Hyperlink"/>
          </w:rPr>
          <w:t>):  Absolute Rate Constants for Atomic and Molecular Collision Partners at 295 K</w:t>
        </w:r>
      </w:hyperlink>
      <w:r w:rsidRPr="00B5144C">
        <w:t xml:space="preserve">," </w:t>
      </w:r>
      <w:r w:rsidRPr="00B5144C">
        <w:rPr>
          <w:i/>
        </w:rPr>
        <w:t>J. Chem. Phys.</w:t>
      </w:r>
      <w:r w:rsidRPr="00B5144C">
        <w:t xml:space="preserve"> </w:t>
      </w:r>
      <w:r w:rsidRPr="00B5144C">
        <w:rPr>
          <w:b/>
        </w:rPr>
        <w:t>78</w:t>
      </w:r>
      <w:r w:rsidRPr="00B5144C">
        <w:t>, 6650 (1983).</w:t>
      </w:r>
    </w:p>
    <w:p w14:paraId="245FDBAB" w14:textId="77777777" w:rsidR="00AF4B66" w:rsidRDefault="00AF4B66" w:rsidP="00AF4B66">
      <w:pPr>
        <w:ind w:right="-7"/>
        <w:jc w:val="both"/>
      </w:pPr>
    </w:p>
    <w:p w14:paraId="0C7B07B1" w14:textId="77777777" w:rsidR="00AF4B66" w:rsidRDefault="00AF4B66" w:rsidP="00AF4B66">
      <w:pPr>
        <w:ind w:right="-6"/>
        <w:jc w:val="both"/>
        <w:rPr>
          <w:b/>
          <w:sz w:val="28"/>
        </w:rPr>
      </w:pPr>
      <w:r w:rsidRPr="00B5144C">
        <w:rPr>
          <w:b/>
          <w:sz w:val="28"/>
        </w:rPr>
        <w:t>Refereed Conference Proceedings:</w:t>
      </w:r>
    </w:p>
    <w:p w14:paraId="66E2B93C" w14:textId="77777777" w:rsidR="00AF4B66" w:rsidRDefault="00AF4B66" w:rsidP="00AF4B66">
      <w:pPr>
        <w:tabs>
          <w:tab w:val="num" w:pos="720"/>
        </w:tabs>
        <w:ind w:right="-6"/>
        <w:jc w:val="both"/>
      </w:pPr>
    </w:p>
    <w:p w14:paraId="22E92BE2" w14:textId="77777777" w:rsidR="00AF4B66" w:rsidRPr="00B5144C" w:rsidRDefault="00AF4B66" w:rsidP="00AF4B66">
      <w:pPr>
        <w:numPr>
          <w:ilvl w:val="0"/>
          <w:numId w:val="12"/>
        </w:numPr>
        <w:tabs>
          <w:tab w:val="num" w:pos="360"/>
          <w:tab w:val="num" w:pos="720"/>
        </w:tabs>
        <w:ind w:left="720" w:right="-6" w:hanging="425"/>
        <w:jc w:val="both"/>
      </w:pPr>
      <w:r w:rsidRPr="00B5144C">
        <w:lastRenderedPageBreak/>
        <w:t>H. Petek, “</w:t>
      </w:r>
      <w:r w:rsidRPr="00B5144C">
        <w:rPr>
          <w:iCs/>
        </w:rPr>
        <w:t>Ultrafast Microscopy of Electronic Excitations in Nanostructured Materials</w:t>
      </w:r>
      <w:r w:rsidRPr="00B5144C">
        <w:rPr>
          <w:i/>
          <w:iCs/>
        </w:rPr>
        <w:t>”</w:t>
      </w:r>
      <w:r w:rsidRPr="00B5144C">
        <w:t>, Conference on Lasers and Electro-Optics, San Jose, California, Optical Society of America: San Jose, California, 2017; p FTh4F.1.</w:t>
      </w:r>
    </w:p>
    <w:p w14:paraId="664544F5" w14:textId="77777777" w:rsidR="00AF4B66" w:rsidRPr="00B5144C" w:rsidRDefault="00AF4B66" w:rsidP="00AF4B66">
      <w:pPr>
        <w:pStyle w:val="ref"/>
      </w:pPr>
      <w:r w:rsidRPr="00B5144C">
        <w:t xml:space="preserve">K. Ishioka, A. </w:t>
      </w:r>
      <w:proofErr w:type="spellStart"/>
      <w:r w:rsidRPr="00B5144C">
        <w:t>Rustagi</w:t>
      </w:r>
      <w:proofErr w:type="spellEnd"/>
      <w:r w:rsidRPr="00B5144C">
        <w:t xml:space="preserve">, A. Beyer, W. Stolz, K. Volz, U. </w:t>
      </w:r>
      <w:proofErr w:type="spellStart"/>
      <w:r w:rsidRPr="00B5144C">
        <w:t>Hüfer</w:t>
      </w:r>
      <w:proofErr w:type="spellEnd"/>
      <w:r w:rsidRPr="00B5144C">
        <w:t xml:space="preserve">, “Ultrafast strain pulses generated at buried </w:t>
      </w:r>
      <w:proofErr w:type="spellStart"/>
      <w:r w:rsidRPr="00B5144C">
        <w:t>GaP</w:t>
      </w:r>
      <w:proofErr w:type="spellEnd"/>
      <w:r w:rsidRPr="00B5144C">
        <w:t xml:space="preserve">/Si interfaces,” </w:t>
      </w:r>
      <w:r w:rsidRPr="00B5144C">
        <w:rPr>
          <w:color w:val="000000"/>
        </w:rPr>
        <w:t>in Ultrafast</w:t>
      </w:r>
      <w:r w:rsidRPr="00B5144C">
        <w:t xml:space="preserve"> Phenomena 2016. </w:t>
      </w:r>
      <w:r w:rsidRPr="0079495B">
        <w:t>Santa Fe; Code 134038 (2016).</w:t>
      </w:r>
    </w:p>
    <w:p w14:paraId="0A734C44" w14:textId="77777777" w:rsidR="00AF4B66" w:rsidRPr="00B5144C" w:rsidRDefault="00AF4B66" w:rsidP="00AF4B66">
      <w:pPr>
        <w:pStyle w:val="ref"/>
      </w:pPr>
      <w:r w:rsidRPr="00B5144C">
        <w:t xml:space="preserve">X. Cui, C. Wang, A. Argondizzo, and H. Petek, “Mechanisms of Multiphoton Photoemission from Metal Surfaces,” In </w:t>
      </w:r>
      <w:r w:rsidRPr="00B5144C">
        <w:rPr>
          <w:i/>
        </w:rPr>
        <w:t>Ultrafast Magnetism I</w:t>
      </w:r>
      <w:r w:rsidRPr="00B5144C">
        <w:t>. J.-Y. Bigot et al. eds. Springer Proceedings 159. Springer International, Switzerland 2015.</w:t>
      </w:r>
    </w:p>
    <w:p w14:paraId="04417757" w14:textId="77777777" w:rsidR="00AF4B66" w:rsidRPr="00B5144C" w:rsidRDefault="00AF4B66" w:rsidP="00AF4B66">
      <w:pPr>
        <w:pStyle w:val="ref"/>
        <w:rPr>
          <w:lang w:val="de-DE"/>
        </w:rPr>
      </w:pPr>
      <w:r w:rsidRPr="00B5144C">
        <w:t xml:space="preserve">M. </w:t>
      </w:r>
      <w:proofErr w:type="spellStart"/>
      <w:r w:rsidRPr="00B5144C">
        <w:t>Hase</w:t>
      </w:r>
      <w:proofErr w:type="spellEnd"/>
      <w:r w:rsidRPr="00B5144C">
        <w:t xml:space="preserve">, M. </w:t>
      </w:r>
      <w:proofErr w:type="spellStart"/>
      <w:r w:rsidRPr="00B5144C">
        <w:t>Katsuragawa</w:t>
      </w:r>
      <w:proofErr w:type="spellEnd"/>
      <w:r w:rsidRPr="00B5144C">
        <w:t xml:space="preserve">, A. M. Constantinescu, and H. Petek, “Coherent phonon frequency comb generated by few-cycle femtosecond pulses in Si,” in Ultrafast Phenomena XVIII. </w:t>
      </w:r>
      <w:r w:rsidRPr="00B5144C">
        <w:rPr>
          <w:lang w:val="de-DE"/>
        </w:rPr>
        <w:t xml:space="preserve">S. </w:t>
      </w:r>
      <w:proofErr w:type="spellStart"/>
      <w:r w:rsidRPr="00B5144C">
        <w:rPr>
          <w:lang w:val="de-DE"/>
        </w:rPr>
        <w:t>Cundiff</w:t>
      </w:r>
      <w:proofErr w:type="spellEnd"/>
      <w:r w:rsidRPr="00B5144C">
        <w:rPr>
          <w:lang w:val="de-DE"/>
        </w:rPr>
        <w:t xml:space="preserve">, K. </w:t>
      </w:r>
      <w:proofErr w:type="spellStart"/>
      <w:r w:rsidRPr="00B5144C">
        <w:rPr>
          <w:lang w:val="de-DE"/>
        </w:rPr>
        <w:t>Yamanouchi</w:t>
      </w:r>
      <w:proofErr w:type="spellEnd"/>
      <w:r w:rsidRPr="00B5144C">
        <w:rPr>
          <w:lang w:val="de-DE"/>
        </w:rPr>
        <w:t xml:space="preserve">, </w:t>
      </w:r>
      <w:proofErr w:type="spellStart"/>
      <w:r w:rsidRPr="00B5144C">
        <w:rPr>
          <w:lang w:val="de-DE"/>
        </w:rPr>
        <w:t>and</w:t>
      </w:r>
      <w:proofErr w:type="spellEnd"/>
      <w:r w:rsidRPr="00B5144C">
        <w:rPr>
          <w:lang w:val="de-DE"/>
        </w:rPr>
        <w:t xml:space="preserve"> R. de </w:t>
      </w:r>
      <w:proofErr w:type="spellStart"/>
      <w:r w:rsidRPr="00B5144C">
        <w:rPr>
          <w:lang w:val="de-DE"/>
        </w:rPr>
        <w:t>Vivie</w:t>
      </w:r>
      <w:proofErr w:type="spellEnd"/>
      <w:r w:rsidRPr="00B5144C">
        <w:rPr>
          <w:lang w:val="de-DE"/>
        </w:rPr>
        <w:t>-Riedle, Springer-Verlag, Berlin; pp 687-689 (2012).</w:t>
      </w:r>
    </w:p>
    <w:p w14:paraId="5E8C05A4" w14:textId="77777777" w:rsidR="00AF4B66" w:rsidRPr="00B5144C" w:rsidRDefault="00AF4B66" w:rsidP="00AF4B66">
      <w:pPr>
        <w:pStyle w:val="ref"/>
        <w:rPr>
          <w:lang w:val="de-DE"/>
        </w:rPr>
      </w:pPr>
      <w:r w:rsidRPr="00B5144C">
        <w:t xml:space="preserve">K. Ishioka, A. K. </w:t>
      </w:r>
      <w:proofErr w:type="spellStart"/>
      <w:r w:rsidRPr="00B5144C">
        <w:t>Basak</w:t>
      </w:r>
      <w:proofErr w:type="spellEnd"/>
      <w:r w:rsidRPr="00B5144C">
        <w:t xml:space="preserve">, and H. Petek, </w:t>
      </w:r>
      <w:r w:rsidRPr="00B5144C">
        <w:rPr>
          <w:color w:val="000000"/>
        </w:rPr>
        <w:t>“</w:t>
      </w:r>
      <w:r w:rsidRPr="00B5144C">
        <w:rPr>
          <w:bCs/>
          <w:color w:val="000000"/>
        </w:rPr>
        <w:t>Depth-dependent Detection Mechanisms of Coherent Phonons in n-Type GaAs</w:t>
      </w:r>
      <w:r w:rsidRPr="00B5144C">
        <w:rPr>
          <w:color w:val="000000"/>
        </w:rPr>
        <w:t>,” in Ultrafast</w:t>
      </w:r>
      <w:r w:rsidRPr="00B5144C">
        <w:t xml:space="preserve"> Phenomena XVIII. </w:t>
      </w:r>
      <w:r w:rsidRPr="00B5144C">
        <w:rPr>
          <w:lang w:val="de-DE"/>
        </w:rPr>
        <w:t xml:space="preserve">S. </w:t>
      </w:r>
      <w:proofErr w:type="spellStart"/>
      <w:r w:rsidRPr="00B5144C">
        <w:rPr>
          <w:lang w:val="de-DE"/>
        </w:rPr>
        <w:t>Cundiff</w:t>
      </w:r>
      <w:proofErr w:type="spellEnd"/>
      <w:r w:rsidRPr="00B5144C">
        <w:rPr>
          <w:lang w:val="de-DE"/>
        </w:rPr>
        <w:t xml:space="preserve">, K. </w:t>
      </w:r>
      <w:proofErr w:type="spellStart"/>
      <w:r w:rsidRPr="00B5144C">
        <w:rPr>
          <w:lang w:val="de-DE"/>
        </w:rPr>
        <w:t>Yamanouchi</w:t>
      </w:r>
      <w:proofErr w:type="spellEnd"/>
      <w:r w:rsidRPr="00B5144C">
        <w:rPr>
          <w:lang w:val="de-DE"/>
        </w:rPr>
        <w:t xml:space="preserve">, </w:t>
      </w:r>
      <w:proofErr w:type="spellStart"/>
      <w:r w:rsidRPr="00B5144C">
        <w:rPr>
          <w:lang w:val="de-DE"/>
        </w:rPr>
        <w:t>and</w:t>
      </w:r>
      <w:proofErr w:type="spellEnd"/>
      <w:r w:rsidRPr="00B5144C">
        <w:rPr>
          <w:lang w:val="de-DE"/>
        </w:rPr>
        <w:t xml:space="preserve"> R. de </w:t>
      </w:r>
      <w:proofErr w:type="spellStart"/>
      <w:r w:rsidRPr="00B5144C">
        <w:rPr>
          <w:lang w:val="de-DE"/>
        </w:rPr>
        <w:t>Vivie</w:t>
      </w:r>
      <w:proofErr w:type="spellEnd"/>
      <w:r w:rsidRPr="00B5144C">
        <w:rPr>
          <w:lang w:val="de-DE"/>
        </w:rPr>
        <w:t>-Riedle, Springer-Verlag, Berlin; pp 687-689 (2012).</w:t>
      </w:r>
    </w:p>
    <w:p w14:paraId="3CC157E5" w14:textId="77777777" w:rsidR="00AF4B66" w:rsidRPr="00B5144C" w:rsidRDefault="00AF4B66" w:rsidP="00AF4B66">
      <w:pPr>
        <w:pStyle w:val="ref"/>
      </w:pPr>
      <w:r w:rsidRPr="00B5144C">
        <w:t>H. Petek and J. Zhao, “Ultrafast spectroscopy of photocatalytic reactions on single crystal TiO</w:t>
      </w:r>
      <w:r w:rsidRPr="00B5144C">
        <w:rPr>
          <w:vertAlign w:val="subscript"/>
        </w:rPr>
        <w:t>2</w:t>
      </w:r>
      <w:r w:rsidRPr="00B5144C">
        <w:t xml:space="preserve"> surfaces,” Abstracts of the </w:t>
      </w:r>
      <w:r w:rsidRPr="00B5144C">
        <w:rPr>
          <w:bCs/>
        </w:rPr>
        <w:t>2010 Annual Meeting of the Spectroscopical Society of Japan, Kyoto, Japan (2010)</w:t>
      </w:r>
    </w:p>
    <w:p w14:paraId="6055B492" w14:textId="77777777" w:rsidR="00AF4B66" w:rsidRPr="00B5144C" w:rsidRDefault="00AF4B66" w:rsidP="00AF4B66">
      <w:pPr>
        <w:pStyle w:val="ref"/>
      </w:pPr>
      <w:r w:rsidRPr="00B5144C">
        <w:t>H. Petek, J. Zhao, and M. Feng, “Atomic-like quantum structures of C</w:t>
      </w:r>
      <w:r w:rsidRPr="00B5144C">
        <w:rPr>
          <w:vertAlign w:val="subscript"/>
        </w:rPr>
        <w:t>60</w:t>
      </w:r>
      <w:r w:rsidRPr="00B5144C">
        <w:t xml:space="preserve"> molecular assemblies – invited talk,” </w:t>
      </w:r>
      <w:r w:rsidRPr="00B5144C">
        <w:rPr>
          <w:i/>
        </w:rPr>
        <w:t>J. Phys: Cond. Mat</w:t>
      </w:r>
      <w:r w:rsidRPr="00B5144C">
        <w:t xml:space="preserve">. (in press). </w:t>
      </w:r>
    </w:p>
    <w:p w14:paraId="52FD30B6" w14:textId="77777777" w:rsidR="00AF4B66" w:rsidRPr="00B5144C" w:rsidRDefault="00AF4B66" w:rsidP="00AF4B66">
      <w:pPr>
        <w:pStyle w:val="ref"/>
      </w:pPr>
      <w:r w:rsidRPr="00B5144C">
        <w:t xml:space="preserve">H. Petek and A. Kubo, “Ultrafast photoemission electron microscopy: imaging light with electrons on the femto-nano scale,” in Ultrafast Phenomena XVI. P. </w:t>
      </w:r>
      <w:proofErr w:type="spellStart"/>
      <w:r w:rsidRPr="00B5144C">
        <w:t>Corkum</w:t>
      </w:r>
      <w:proofErr w:type="spellEnd"/>
      <w:r w:rsidRPr="00B5144C">
        <w:t xml:space="preserve">, S. Di Silvestri, K. A. Nelson, </w:t>
      </w:r>
      <w:r w:rsidRPr="00B5144C">
        <w:rPr>
          <w:szCs w:val="22"/>
        </w:rPr>
        <w:t xml:space="preserve">E. </w:t>
      </w:r>
      <w:proofErr w:type="spellStart"/>
      <w:r w:rsidRPr="00B5144C">
        <w:rPr>
          <w:szCs w:val="22"/>
        </w:rPr>
        <w:t>Riedle</w:t>
      </w:r>
      <w:proofErr w:type="spellEnd"/>
      <w:r w:rsidRPr="00B5144C">
        <w:rPr>
          <w:szCs w:val="22"/>
        </w:rPr>
        <w:t>, and R. W. Schoenlein</w:t>
      </w:r>
      <w:r w:rsidRPr="00B5144C">
        <w:t>, Springer-Verlag, Berlin; pp 687-689 (invited; 2009).</w:t>
      </w:r>
    </w:p>
    <w:p w14:paraId="564290A1" w14:textId="77777777" w:rsidR="00AF4B66" w:rsidRPr="00B5144C" w:rsidRDefault="00AF4B66" w:rsidP="00AF4B66">
      <w:pPr>
        <w:pStyle w:val="ref"/>
      </w:pPr>
      <w:r w:rsidRPr="00B5144C">
        <w:t>K. Kato, K. Ishioka, M. Kitajima, J. Tang, H. Petek</w:t>
      </w:r>
      <w:r w:rsidRPr="00B5144C">
        <w:rPr>
          <w:szCs w:val="13"/>
        </w:rPr>
        <w:t xml:space="preserve">, “Ultrafast dynamics </w:t>
      </w:r>
      <w:r w:rsidRPr="00B5144C">
        <w:t xml:space="preserve">of coherent phonons in the aligned single-walled carbon nanotubes,” in Ultrafast Phenomena XVI. P. </w:t>
      </w:r>
      <w:proofErr w:type="spellStart"/>
      <w:r w:rsidRPr="00B5144C">
        <w:t>Corkum</w:t>
      </w:r>
      <w:proofErr w:type="spellEnd"/>
      <w:r w:rsidRPr="00B5144C">
        <w:t xml:space="preserve">, S. Di Silvestri, K. A. Nelson, </w:t>
      </w:r>
      <w:r w:rsidRPr="00B5144C">
        <w:rPr>
          <w:szCs w:val="22"/>
        </w:rPr>
        <w:t xml:space="preserve">E. </w:t>
      </w:r>
      <w:proofErr w:type="spellStart"/>
      <w:r w:rsidRPr="00B5144C">
        <w:rPr>
          <w:szCs w:val="22"/>
        </w:rPr>
        <w:t>Riedle</w:t>
      </w:r>
      <w:proofErr w:type="spellEnd"/>
      <w:r w:rsidRPr="00B5144C">
        <w:rPr>
          <w:szCs w:val="22"/>
        </w:rPr>
        <w:t>, and R. W. Schoenlein</w:t>
      </w:r>
      <w:r w:rsidRPr="00B5144C">
        <w:t>, Springer-Verlag, Berlin; pp 259-261 (2009).</w:t>
      </w:r>
    </w:p>
    <w:p w14:paraId="52B35A83" w14:textId="77777777" w:rsidR="00AF4B66" w:rsidRPr="00B5144C" w:rsidRDefault="00AF4B66" w:rsidP="00AF4B66">
      <w:pPr>
        <w:pStyle w:val="ref"/>
        <w:rPr>
          <w:color w:val="000000"/>
        </w:rPr>
      </w:pPr>
      <w:r w:rsidRPr="00B5144C">
        <w:t xml:space="preserve">A. Kubo, N. Pontius, H. Petek, “Femtosecond Microscopy of Surface Plasmon Propagation in a Silver Film,” in Ultrafast Phenomena XV. </w:t>
      </w:r>
      <w:r w:rsidRPr="00B5144C">
        <w:rPr>
          <w:szCs w:val="22"/>
        </w:rPr>
        <w:t>R.J. Dwayne Miller and Andrew M. Weiner</w:t>
      </w:r>
      <w:r w:rsidRPr="00B5144C">
        <w:t xml:space="preserve"> eds., Springer-Verlag, Berlin (2006) pp 636-638 (invited).</w:t>
      </w:r>
    </w:p>
    <w:p w14:paraId="45A42E41" w14:textId="77777777" w:rsidR="00AF4B66" w:rsidRPr="00B5144C" w:rsidRDefault="00AF4B66" w:rsidP="00AF4B66">
      <w:pPr>
        <w:pStyle w:val="ref"/>
        <w:rPr>
          <w:color w:val="000000"/>
        </w:rPr>
      </w:pPr>
      <w:r w:rsidRPr="00B5144C">
        <w:t xml:space="preserve">J. Zhao, K. Onda, B. Li, and H. Petek, “Ultrafast proton-coupled electron transfer in heterogeneous photocatalysis,” </w:t>
      </w:r>
      <w:r w:rsidRPr="00B5144C">
        <w:rPr>
          <w:i/>
        </w:rPr>
        <w:t>SPIE Proceedings</w:t>
      </w:r>
      <w:r w:rsidRPr="00B5144C">
        <w:t xml:space="preserve"> </w:t>
      </w:r>
      <w:r w:rsidRPr="00B5144C">
        <w:rPr>
          <w:b/>
        </w:rPr>
        <w:t>6325</w:t>
      </w:r>
      <w:r w:rsidRPr="00B5144C">
        <w:t>, 63250W (2006; invited).</w:t>
      </w:r>
    </w:p>
    <w:p w14:paraId="468F4536" w14:textId="77777777" w:rsidR="00AF4B66" w:rsidRPr="00B5144C" w:rsidRDefault="00AF4B66" w:rsidP="00AF4B66">
      <w:pPr>
        <w:pStyle w:val="ref"/>
        <w:rPr>
          <w:color w:val="000000"/>
        </w:rPr>
      </w:pPr>
      <w:r w:rsidRPr="00B5144C">
        <w:t xml:space="preserve">K. Onda, B. Li, and H. Petek, “Surface </w:t>
      </w:r>
      <w:proofErr w:type="spellStart"/>
      <w:r w:rsidRPr="00B5144C">
        <w:t>Femtochemistry</w:t>
      </w:r>
      <w:proofErr w:type="spellEnd"/>
      <w:r w:rsidRPr="00B5144C">
        <w:t>:  Photocatalytic Reaction Dynamics of Methanol /TiO</w:t>
      </w:r>
      <w:r w:rsidRPr="00B5144C">
        <w:rPr>
          <w:vertAlign w:val="subscript"/>
        </w:rPr>
        <w:t>2</w:t>
      </w:r>
      <w:r w:rsidRPr="00B5144C">
        <w:t>(110),” in Ultrafast Phenomena XIV. T. Kobayashi, T. Okada, T. Kobayashi, K. Nelson, and S. De Silvestri eds., Springer-Verlag, Berlin (2005) pp 416-418.</w:t>
      </w:r>
    </w:p>
    <w:p w14:paraId="015EFB0B" w14:textId="77777777" w:rsidR="00AF4B66" w:rsidRPr="00B5144C" w:rsidRDefault="00AF4B66" w:rsidP="00AF4B66">
      <w:pPr>
        <w:pStyle w:val="ref"/>
      </w:pPr>
      <w:r w:rsidRPr="00B5144C">
        <w:lastRenderedPageBreak/>
        <w:t>A. Kubo, K. Onda, H. Petek, Z. Sun, Y.-S. Jung, and H. -K. Kim, “Imaging of Localized Silver Plasmon Dynamics with sub-fs Time and Nano-meter Spatial Resolution,” in Ultrafast Phenomena XIV. T. Kobayashi, T. Okada, T. Kobayashi, K. Nelson, and S. De Silvestri eds., Springer-Verlag, Berlin (2005) pp 645-649 (invited).</w:t>
      </w:r>
    </w:p>
    <w:p w14:paraId="33D180FB" w14:textId="77777777" w:rsidR="00AF4B66" w:rsidRPr="00B5144C" w:rsidRDefault="00AF4B66" w:rsidP="00AF4B66">
      <w:pPr>
        <w:pStyle w:val="ref"/>
      </w:pPr>
      <w:r w:rsidRPr="00B5144C">
        <w:t xml:space="preserve">M. Kitajima, M. </w:t>
      </w:r>
      <w:proofErr w:type="spellStart"/>
      <w:r w:rsidRPr="00B5144C">
        <w:t>Hase</w:t>
      </w:r>
      <w:proofErr w:type="spellEnd"/>
      <w:r w:rsidRPr="00B5144C">
        <w:t xml:space="preserve">, A. M. Constantinescu, and H. Petek, “Ultrafast Dynamics of Coherent Electron-phonon Interaction in Silicon,” in Ultrafast Phenomena XIV. T. Kobayashi, T. Okada, T. Kobayashi, K. Nelson, and S. De Silvestri eds., Springer-Verlag, Berlin (2005) pp 242-244. </w:t>
      </w:r>
    </w:p>
    <w:p w14:paraId="074DE891" w14:textId="77777777" w:rsidR="00AF4B66" w:rsidRPr="00B5144C" w:rsidRDefault="00AF4B66" w:rsidP="00AF4B66">
      <w:pPr>
        <w:pStyle w:val="ref"/>
        <w:rPr>
          <w:color w:val="000000"/>
        </w:rPr>
      </w:pPr>
      <w:r w:rsidRPr="00B5144C">
        <w:t xml:space="preserve">M. J. </w:t>
      </w:r>
      <w:proofErr w:type="spellStart"/>
      <w:r w:rsidRPr="00B5144C">
        <w:t>Weida</w:t>
      </w:r>
      <w:proofErr w:type="spellEnd"/>
      <w:r w:rsidRPr="00B5144C">
        <w:t xml:space="preserve">, S. Ogawa, H. Nagano, and H. Petek, “Analysis of Hot Electron Cascades in Copper,” in Ultrafast Phenomena XII. M. Murnane, N. Scherer, and S. </w:t>
      </w:r>
      <w:proofErr w:type="spellStart"/>
      <w:r w:rsidRPr="00B5144C">
        <w:t>Mukamel</w:t>
      </w:r>
      <w:proofErr w:type="spellEnd"/>
      <w:r w:rsidRPr="00B5144C">
        <w:t xml:space="preserve"> Eds. Springer-Verlag, Berlin (2000) pp 416-418.</w:t>
      </w:r>
    </w:p>
    <w:p w14:paraId="52DFB750" w14:textId="77777777" w:rsidR="00AF4B66" w:rsidRPr="00B5144C" w:rsidRDefault="00AF4B66" w:rsidP="00AF4B66">
      <w:pPr>
        <w:pStyle w:val="ref"/>
      </w:pPr>
      <w:r w:rsidRPr="00B5144C">
        <w:t xml:space="preserve">S. Ogawa, H. Nagano, and H. Petek, "Decoherence and Control of Electrons at a Metal Surface," in </w:t>
      </w:r>
      <w:r w:rsidRPr="00B5144C">
        <w:rPr>
          <w:i/>
        </w:rPr>
        <w:t xml:space="preserve">Quantum Coherence and Decoherence, </w:t>
      </w:r>
      <w:r w:rsidRPr="00B5144C">
        <w:t>ISQM 5 Proceedings, edited by K. Fujikawa and Y. A. Ono, (Elsevier, Amsterdam 1999) pp 277.</w:t>
      </w:r>
    </w:p>
    <w:p w14:paraId="6B8855D5" w14:textId="77777777" w:rsidR="00AF4B66" w:rsidRPr="00B5144C" w:rsidRDefault="00AF4B66" w:rsidP="00AF4B66">
      <w:pPr>
        <w:pStyle w:val="ref"/>
      </w:pPr>
      <w:r w:rsidRPr="00B5144C">
        <w:t xml:space="preserve">H. Petek, H. Nagano, and S. Ogawa, “Direct Measurement of the Valence Band Decoherence in Copper,” in Ultrafast Phenomena XI. T. </w:t>
      </w:r>
      <w:proofErr w:type="spellStart"/>
      <w:r w:rsidRPr="00B5144C">
        <w:t>Elsaesser</w:t>
      </w:r>
      <w:proofErr w:type="spellEnd"/>
      <w:r w:rsidRPr="00B5144C">
        <w:t>, J. G. Fujimoto, D. A. Wiersma, and W. Zinth Eds. Springer-Verlag, Berlin (1998) pp 325-329 (invited).</w:t>
      </w:r>
    </w:p>
    <w:p w14:paraId="6851C5C3" w14:textId="77777777" w:rsidR="00AF4B66" w:rsidRPr="00B5144C" w:rsidRDefault="00AF4B66" w:rsidP="00AF4B66">
      <w:pPr>
        <w:pStyle w:val="ref"/>
      </w:pPr>
      <w:r w:rsidRPr="00B5144C">
        <w:t xml:space="preserve">H. Petek, H. Nagano, W. Nessler, S. Ogawa, and A. P. </w:t>
      </w:r>
      <w:proofErr w:type="spellStart"/>
      <w:r w:rsidRPr="00B5144C">
        <w:t>Heberle</w:t>
      </w:r>
      <w:proofErr w:type="spellEnd"/>
      <w:r w:rsidRPr="00B5144C">
        <w:t xml:space="preserve">, “Optical Phase Control of Coherent Electron Dynamics in Copper,” </w:t>
      </w:r>
      <w:r w:rsidRPr="00B5144C">
        <w:rPr>
          <w:i/>
        </w:rPr>
        <w:t>SPIE Proceedings</w:t>
      </w:r>
      <w:r w:rsidRPr="00B5144C">
        <w:t xml:space="preserve"> </w:t>
      </w:r>
      <w:r w:rsidRPr="00B5144C">
        <w:rPr>
          <w:b/>
        </w:rPr>
        <w:t>3272</w:t>
      </w:r>
      <w:r w:rsidRPr="00B5144C">
        <w:t>, 221 (1998).</w:t>
      </w:r>
    </w:p>
    <w:p w14:paraId="241CAD92" w14:textId="77777777" w:rsidR="00AF4B66" w:rsidRPr="00B5144C" w:rsidRDefault="00AF4B66" w:rsidP="00AF4B66">
      <w:pPr>
        <w:pStyle w:val="ref"/>
      </w:pPr>
      <w:r w:rsidRPr="00B5144C">
        <w:t xml:space="preserve">T. </w:t>
      </w:r>
      <w:proofErr w:type="spellStart"/>
      <w:r w:rsidRPr="00B5144C">
        <w:t>Sjodin</w:t>
      </w:r>
      <w:proofErr w:type="spellEnd"/>
      <w:r w:rsidRPr="00B5144C">
        <w:t xml:space="preserve">, H. -L. Dai, and H. Petek, “Ultrafast Carrier Dynamics near a Si Surface: A Reflective Transient Grating Study,” </w:t>
      </w:r>
      <w:r w:rsidRPr="00B5144C">
        <w:rPr>
          <w:i/>
        </w:rPr>
        <w:t>SPIE Proceedings</w:t>
      </w:r>
      <w:r w:rsidRPr="00B5144C">
        <w:t xml:space="preserve"> </w:t>
      </w:r>
      <w:r w:rsidRPr="00B5144C">
        <w:rPr>
          <w:b/>
        </w:rPr>
        <w:t>3272</w:t>
      </w:r>
      <w:r w:rsidRPr="00B5144C">
        <w:t>, 238 (1998).</w:t>
      </w:r>
    </w:p>
    <w:p w14:paraId="7B3B8ACF" w14:textId="77777777" w:rsidR="00AF4B66" w:rsidRPr="00B5144C" w:rsidRDefault="00AF4B66" w:rsidP="00AF4B66">
      <w:pPr>
        <w:pStyle w:val="ref"/>
      </w:pPr>
      <w:r w:rsidRPr="00B5144C">
        <w:t xml:space="preserve">T. Miyake, H. Petek, K. Takeda, and K. </w:t>
      </w:r>
      <w:proofErr w:type="spellStart"/>
      <w:r w:rsidRPr="00B5144C">
        <w:t>Hinode</w:t>
      </w:r>
      <w:proofErr w:type="spellEnd"/>
      <w:r w:rsidRPr="00B5144C">
        <w:t xml:space="preserve">, “Effects of Atomic Hydrogen on Cu Reflow Process,” in </w:t>
      </w:r>
      <w:r w:rsidRPr="00B5144C">
        <w:rPr>
          <w:i/>
        </w:rPr>
        <w:t xml:space="preserve">Stress Induced Phenomena in Metallization, </w:t>
      </w:r>
      <w:r w:rsidRPr="00B5144C">
        <w:t xml:space="preserve">AIP Conference Proceedings 418, H. </w:t>
      </w:r>
      <w:proofErr w:type="spellStart"/>
      <w:r w:rsidRPr="00B5144C">
        <w:t>Okabayashi</w:t>
      </w:r>
      <w:proofErr w:type="spellEnd"/>
      <w:r w:rsidRPr="00B5144C">
        <w:t xml:space="preserve">, S. </w:t>
      </w:r>
      <w:proofErr w:type="spellStart"/>
      <w:r w:rsidRPr="00B5144C">
        <w:t>Shingubara</w:t>
      </w:r>
      <w:proofErr w:type="spellEnd"/>
      <w:r w:rsidRPr="00B5144C">
        <w:t>, and P. Ho eds. p. 419 (1997).</w:t>
      </w:r>
    </w:p>
    <w:p w14:paraId="3649200F" w14:textId="77777777" w:rsidR="00AF4B66" w:rsidRPr="00B5144C" w:rsidRDefault="00AF4B66" w:rsidP="00AF4B66">
      <w:pPr>
        <w:pStyle w:val="ref"/>
      </w:pPr>
      <w:r w:rsidRPr="00B5144C">
        <w:t>S. Ogawa and H. Petek, "Hot-electron Dynamics at Cu Surfaces." in Ultrafast Phenomena X.  P. F. Barbara, J. G. Fujimoto, W. H. Knox, and W. Zinth eds. Springer-Verlag, Berlin (1996) pp 450-451.</w:t>
      </w:r>
    </w:p>
    <w:p w14:paraId="2E5FB8D7" w14:textId="77777777" w:rsidR="00AF4B66" w:rsidRPr="00B5144C" w:rsidRDefault="00AF4B66" w:rsidP="00AF4B66">
      <w:pPr>
        <w:pStyle w:val="ref"/>
      </w:pPr>
      <w:r w:rsidRPr="00B5144C">
        <w:t xml:space="preserve">S. Ogawa and H. Petek, "Dephasing and Population Relaxation of Hot-electrons at Metal Surfaces," in </w:t>
      </w:r>
      <w:r w:rsidRPr="00B5144C">
        <w:rPr>
          <w:i/>
        </w:rPr>
        <w:t xml:space="preserve">Quantum Coherence and Decoherence, </w:t>
      </w:r>
      <w:r w:rsidRPr="00B5144C">
        <w:t>ISQM 5 Proceedings, edited by K. Fujikawa and Y. A. Ono, (Elsevier, Amsterdam 1996) pp 203 - 206.</w:t>
      </w:r>
    </w:p>
    <w:p w14:paraId="2942DE55" w14:textId="77777777" w:rsidR="00AF4B66" w:rsidRPr="00B5144C" w:rsidRDefault="00AF4B66" w:rsidP="00AF4B66">
      <w:pPr>
        <w:pStyle w:val="ref"/>
      </w:pPr>
      <w:r w:rsidRPr="00B5144C">
        <w:t xml:space="preserve">S. Ogawa and H. Petek, "Femtosecond Dynamics of Hot-electrons at Clean Cu(110) and Cu(100) Surfaces," </w:t>
      </w:r>
      <w:r w:rsidRPr="00B5144C">
        <w:rPr>
          <w:i/>
        </w:rPr>
        <w:t>SPIE Proceedings</w:t>
      </w:r>
      <w:r w:rsidRPr="00B5144C">
        <w:t xml:space="preserve"> </w:t>
      </w:r>
      <w:r w:rsidRPr="00B5144C">
        <w:rPr>
          <w:b/>
        </w:rPr>
        <w:t>2547</w:t>
      </w:r>
      <w:r w:rsidRPr="00B5144C">
        <w:t>, 73 (1995).</w:t>
      </w:r>
    </w:p>
    <w:p w14:paraId="05582EA3" w14:textId="77777777" w:rsidR="00AF4B66" w:rsidRPr="00B5144C" w:rsidRDefault="00AF4B66" w:rsidP="00AF4B66">
      <w:pPr>
        <w:pStyle w:val="ref"/>
      </w:pPr>
      <w:r w:rsidRPr="00B5144C">
        <w:t xml:space="preserve">P. B. Bisht, H. B. Tripathi, D. D. Pant, H. Petek, and K. Yoshihara, "Excited State Intramolecular Proton Transfer Studies in Salicylic Acid at Cryogenic </w:t>
      </w:r>
      <w:r w:rsidRPr="00B5144C">
        <w:lastRenderedPageBreak/>
        <w:t xml:space="preserve">Temperatures and Under Supersonic Free Jet," </w:t>
      </w:r>
      <w:r w:rsidRPr="00B5144C">
        <w:rPr>
          <w:i/>
        </w:rPr>
        <w:t>Workshop on Advanced Laser Spectroscopy</w:t>
      </w:r>
      <w:r w:rsidRPr="00B5144C">
        <w:t xml:space="preserve">, proceedings, </w:t>
      </w:r>
      <w:proofErr w:type="spellStart"/>
      <w:r w:rsidRPr="00B5144C">
        <w:t>Kampur</w:t>
      </w:r>
      <w:proofErr w:type="spellEnd"/>
      <w:r w:rsidRPr="00B5144C">
        <w:t xml:space="preserve"> 1995.</w:t>
      </w:r>
    </w:p>
    <w:p w14:paraId="2301C8D5" w14:textId="77777777" w:rsidR="00AF4B66" w:rsidRPr="00B5144C" w:rsidRDefault="00AF4B66" w:rsidP="00AF4B66">
      <w:pPr>
        <w:pStyle w:val="ref"/>
      </w:pPr>
      <w:r w:rsidRPr="00B5144C">
        <w:t xml:space="preserve">H. Petek, T. Miyake, S. Ogawa, H. </w:t>
      </w:r>
      <w:proofErr w:type="spellStart"/>
      <w:r w:rsidRPr="00B5144C">
        <w:t>Kajiyama</w:t>
      </w:r>
      <w:proofErr w:type="spellEnd"/>
      <w:r w:rsidRPr="00B5144C">
        <w:t>, and S. Yamamoto</w:t>
      </w:r>
      <w:r w:rsidRPr="00B5144C">
        <w:rPr>
          <w:position w:val="6"/>
        </w:rPr>
        <w:t>,</w:t>
      </w:r>
      <w:r w:rsidRPr="00B5144C">
        <w:t xml:space="preserve"> "He Diffraction Studies of Adsorbates on Metal Surfaces," </w:t>
      </w:r>
      <w:r w:rsidRPr="00B5144C">
        <w:rPr>
          <w:i/>
        </w:rPr>
        <w:t>SPIE Proceedings</w:t>
      </w:r>
      <w:r w:rsidRPr="00B5144C">
        <w:t xml:space="preserve"> </w:t>
      </w:r>
      <w:r w:rsidRPr="00B5144C">
        <w:rPr>
          <w:b/>
        </w:rPr>
        <w:t>2125</w:t>
      </w:r>
      <w:r w:rsidRPr="00B5144C">
        <w:t>, 242 (1994).</w:t>
      </w:r>
    </w:p>
    <w:p w14:paraId="16824DE7" w14:textId="77777777" w:rsidR="00AF4B66" w:rsidRPr="00B5144C" w:rsidRDefault="00AF4B66" w:rsidP="00AF4B66">
      <w:pPr>
        <w:pStyle w:val="ref"/>
      </w:pPr>
      <w:r w:rsidRPr="00B5144C">
        <w:t>H. Petek, A. J. Bell, R.L. Christensen, and K. Yoshihara, "Vibrational Spectroscopy and Picosecond Dynamics of gaseous trienes and Tetraenes in S</w:t>
      </w:r>
      <w:r w:rsidRPr="00B5144C">
        <w:rPr>
          <w:position w:val="-4"/>
          <w:vertAlign w:val="subscript"/>
        </w:rPr>
        <w:t>1</w:t>
      </w:r>
      <w:r w:rsidRPr="00B5144C">
        <w:t xml:space="preserve"> and S</w:t>
      </w:r>
      <w:r w:rsidRPr="00B5144C">
        <w:rPr>
          <w:position w:val="-4"/>
          <w:vertAlign w:val="subscript"/>
        </w:rPr>
        <w:t>2</w:t>
      </w:r>
      <w:r w:rsidRPr="00B5144C">
        <w:t xml:space="preserve"> Electronic States," </w:t>
      </w:r>
      <w:r w:rsidRPr="00B5144C">
        <w:rPr>
          <w:i/>
        </w:rPr>
        <w:t>SPIE Proceedings</w:t>
      </w:r>
      <w:r w:rsidRPr="00B5144C">
        <w:t xml:space="preserve"> </w:t>
      </w:r>
      <w:r w:rsidRPr="00B5144C">
        <w:rPr>
          <w:b/>
        </w:rPr>
        <w:t>1638</w:t>
      </w:r>
      <w:r w:rsidRPr="00B5144C">
        <w:t>, 345 (1992).</w:t>
      </w:r>
    </w:p>
    <w:p w14:paraId="1FF34513" w14:textId="77777777" w:rsidR="00AF4B66" w:rsidRPr="00B5144C" w:rsidRDefault="00AF4B66" w:rsidP="00AF4B66">
      <w:pPr>
        <w:pStyle w:val="ref"/>
      </w:pPr>
      <w:r w:rsidRPr="00B5144C">
        <w:t xml:space="preserve">K. Yoshihara, H. Petek, Y. Fujiwara, J.H. Penn, and J.H. Frederick, "Vibrational Mode Dynamics of Photocyclization in </w:t>
      </w:r>
      <w:r w:rsidRPr="00B5144C">
        <w:rPr>
          <w:i/>
        </w:rPr>
        <w:t>cis</w:t>
      </w:r>
      <w:r w:rsidRPr="00B5144C">
        <w:t>-Stilbene and It's Related Compounds," in Time Resolved Spectroscopy V. H. Takahashi ed., Springer-Verlag, Berlin (1992) 194.</w:t>
      </w:r>
    </w:p>
    <w:p w14:paraId="52ADBF8B" w14:textId="77777777" w:rsidR="00AF4B66" w:rsidRPr="00B5144C" w:rsidRDefault="00AF4B66" w:rsidP="00AF4B66">
      <w:pPr>
        <w:pStyle w:val="ref"/>
      </w:pPr>
      <w:r w:rsidRPr="00B5144C">
        <w:t xml:space="preserve">H. Petek, A.J. Bell, H. </w:t>
      </w:r>
      <w:proofErr w:type="spellStart"/>
      <w:r w:rsidRPr="00B5144C">
        <w:t>Kandori</w:t>
      </w:r>
      <w:proofErr w:type="spellEnd"/>
      <w:r w:rsidRPr="00B5144C">
        <w:t>,  K. Yoshihara, and R.L. Christensen, "Spectroscopy and Dynamics of a  Model Polyene Decatetraene:  a Study of Non-radiative Pathways in S</w:t>
      </w:r>
      <w:r w:rsidRPr="00B5144C">
        <w:rPr>
          <w:position w:val="-4"/>
          <w:vertAlign w:val="subscript"/>
        </w:rPr>
        <w:t>1</w:t>
      </w:r>
      <w:r w:rsidRPr="00B5144C">
        <w:t xml:space="preserve"> and S</w:t>
      </w:r>
      <w:r w:rsidRPr="00B5144C">
        <w:rPr>
          <w:position w:val="-4"/>
          <w:vertAlign w:val="subscript"/>
        </w:rPr>
        <w:t>2</w:t>
      </w:r>
      <w:r w:rsidRPr="00B5144C">
        <w:rPr>
          <w:position w:val="-4"/>
        </w:rPr>
        <w:t xml:space="preserve"> </w:t>
      </w:r>
      <w:r w:rsidRPr="00B5144C">
        <w:t>States Under  Isolated Conditions," in Time Resolved Spectroscopy V. H. Takahashi ed., Springer-Verlag, Berlin  (1992) 198.</w:t>
      </w:r>
    </w:p>
    <w:p w14:paraId="6E9A28EF" w14:textId="77777777" w:rsidR="00AF4B66" w:rsidRDefault="00AF4B66" w:rsidP="00AF4B66">
      <w:pPr>
        <w:pStyle w:val="ref"/>
      </w:pPr>
      <w:r w:rsidRPr="00B5144C">
        <w:t xml:space="preserve">H. Petek and K. Yoshihara, Y. Fujiwara, and J.G. Frey, "Isomerization of </w:t>
      </w:r>
      <w:r w:rsidRPr="00B5144C">
        <w:rPr>
          <w:i/>
        </w:rPr>
        <w:t>cis</w:t>
      </w:r>
      <w:r w:rsidRPr="00B5144C">
        <w:t xml:space="preserve">-Stilbene in </w:t>
      </w:r>
      <w:proofErr w:type="spellStart"/>
      <w:r w:rsidRPr="00B5144C">
        <w:t>Ar</w:t>
      </w:r>
      <w:proofErr w:type="spellEnd"/>
      <w:r w:rsidRPr="00B5144C">
        <w:t xml:space="preserve"> and Kr Clusters.  Direct Measurements of </w:t>
      </w:r>
      <w:r w:rsidRPr="00B5144C">
        <w:rPr>
          <w:i/>
        </w:rPr>
        <w:t>trans</w:t>
      </w:r>
      <w:r w:rsidRPr="00B5144C">
        <w:t xml:space="preserve">-Stilbene Formation Rates on Picosecond Time Scale." in Ultrafast Phenomena VII.  C. B. Harris, E. P. </w:t>
      </w:r>
      <w:proofErr w:type="spellStart"/>
      <w:r w:rsidRPr="00B5144C">
        <w:t>Ippen</w:t>
      </w:r>
      <w:proofErr w:type="spellEnd"/>
      <w:r w:rsidRPr="00B5144C">
        <w:t xml:space="preserve">, G. A. </w:t>
      </w:r>
      <w:proofErr w:type="spellStart"/>
      <w:r w:rsidRPr="00B5144C">
        <w:t>Mourou</w:t>
      </w:r>
      <w:proofErr w:type="spellEnd"/>
      <w:r w:rsidRPr="00B5144C">
        <w:t>, and A. H. Zewail  eds. Springer-Verlag, Berlin (1990) pp 444-446.</w:t>
      </w:r>
    </w:p>
    <w:p w14:paraId="2B21592E" w14:textId="77777777" w:rsidR="00AF4B66" w:rsidRPr="00B5144C" w:rsidRDefault="00AF4B66" w:rsidP="00AF4B66">
      <w:pPr>
        <w:pStyle w:val="ref"/>
      </w:pPr>
      <w:r w:rsidRPr="00B5144C">
        <w:t xml:space="preserve">H. Petek and K. Yoshihara, "Investigation of Ultrafast </w:t>
      </w:r>
      <w:proofErr w:type="spellStart"/>
      <w:r w:rsidRPr="00B5144C">
        <w:t>Radiationless</w:t>
      </w:r>
      <w:proofErr w:type="spellEnd"/>
      <w:r w:rsidRPr="00B5144C">
        <w:t xml:space="preserve"> Processes in Isolated Molecules," in Proceedings of the 5-th International Symposium on Ultrafast Phenomena in Spectroscopy, Z. </w:t>
      </w:r>
      <w:proofErr w:type="spellStart"/>
      <w:r w:rsidRPr="00B5144C">
        <w:t>Rudzikas</w:t>
      </w:r>
      <w:proofErr w:type="spellEnd"/>
      <w:r w:rsidRPr="00B5144C">
        <w:t xml:space="preserve">, A. </w:t>
      </w:r>
      <w:proofErr w:type="spellStart"/>
      <w:r w:rsidRPr="00B5144C">
        <w:t>Piskarkas</w:t>
      </w:r>
      <w:proofErr w:type="spellEnd"/>
      <w:r w:rsidRPr="00B5144C">
        <w:t xml:space="preserve">, and R. </w:t>
      </w:r>
      <w:proofErr w:type="spellStart"/>
      <w:r w:rsidRPr="00B5144C">
        <w:t>Baltramiejunas</w:t>
      </w:r>
      <w:proofErr w:type="spellEnd"/>
      <w:r w:rsidRPr="00B5144C">
        <w:t>, eds., World Scientific, Singapore, (1988) pp 339-350.</w:t>
      </w:r>
      <w:r>
        <w:fldChar w:fldCharType="begin"/>
      </w:r>
      <w:r>
        <w:instrText xml:space="preserve"> ADDIN EN.REFLIST </w:instrText>
      </w:r>
      <w:r>
        <w:fldChar w:fldCharType="separate"/>
      </w:r>
      <w:r>
        <w:fldChar w:fldCharType="end"/>
      </w:r>
    </w:p>
    <w:p w14:paraId="5B842326" w14:textId="77777777" w:rsidR="00336A9C" w:rsidRDefault="000529A3"/>
    <w:sectPr w:rsidR="00336A9C">
      <w:headerReference w:type="default" r:id="rId195"/>
      <w:footerReference w:type="even" r:id="rId196"/>
      <w:footerReference w:type="default" r:id="rId197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平成明朝">
    <w:altName w:val="Osaka"/>
    <w:panose1 w:val="020B0604020202020204"/>
    <w:charset w:val="80"/>
    <w:family w:val="auto"/>
    <w:pitch w:val="variable"/>
    <w:sig w:usb0="01000000" w:usb1="00000000" w:usb2="07040001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57B08" w14:textId="77777777" w:rsidR="004A1D3B" w:rsidRDefault="000529A3" w:rsidP="00815D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4DCD5B" w14:textId="77777777" w:rsidR="004A1D3B" w:rsidRDefault="000529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D2D26" w14:textId="77777777" w:rsidR="004A1D3B" w:rsidRPr="00A6711F" w:rsidRDefault="000529A3" w:rsidP="00815DB1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A6711F">
      <w:rPr>
        <w:rStyle w:val="PageNumber"/>
        <w:rFonts w:ascii="Times New Roman" w:hAnsi="Times New Roman"/>
      </w:rPr>
      <w:fldChar w:fldCharType="begin"/>
    </w:r>
    <w:r w:rsidRPr="00A6711F">
      <w:rPr>
        <w:rStyle w:val="PageNumber"/>
        <w:rFonts w:ascii="Times New Roman" w:hAnsi="Times New Roman"/>
      </w:rPr>
      <w:instrText xml:space="preserve">PAGE  </w:instrText>
    </w:r>
    <w:r w:rsidRPr="00A6711F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15</w:t>
    </w:r>
    <w:r w:rsidRPr="00A6711F">
      <w:rPr>
        <w:rStyle w:val="PageNumber"/>
        <w:rFonts w:ascii="Times New Roman" w:hAnsi="Times New Roman"/>
      </w:rPr>
      <w:fldChar w:fldCharType="end"/>
    </w:r>
  </w:p>
  <w:p w14:paraId="61D9BDFB" w14:textId="77777777" w:rsidR="004A1D3B" w:rsidRDefault="000529A3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6F308" w14:textId="77777777" w:rsidR="004A1D3B" w:rsidRPr="003255C8" w:rsidRDefault="000529A3" w:rsidP="00815DB1">
    <w:pPr>
      <w:pStyle w:val="Header"/>
    </w:pPr>
    <w:r>
      <w:rPr>
        <w:rFonts w:ascii="Helvetica Neue" w:hAnsi="Helvetica Neue"/>
        <w:sz w:val="20"/>
      </w:rPr>
      <w:t>Nov</w:t>
    </w:r>
    <w:r>
      <w:rPr>
        <w:rFonts w:ascii="Helvetica Neue" w:hAnsi="Helvetica Neue"/>
        <w:sz w:val="20"/>
      </w:rPr>
      <w:t>,</w:t>
    </w:r>
    <w:r>
      <w:rPr>
        <w:rFonts w:ascii="Helvetica Neue" w:hAnsi="Helvetica Neue"/>
        <w:sz w:val="20"/>
      </w:rPr>
      <w:t xml:space="preserve"> </w:t>
    </w:r>
    <w:r>
      <w:rPr>
        <w:rFonts w:ascii="Helvetica Neue" w:hAnsi="Helvetica Neue"/>
        <w:sz w:val="20"/>
      </w:rPr>
      <w:t xml:space="preserve">13, </w:t>
    </w:r>
    <w:r>
      <w:rPr>
        <w:rFonts w:ascii="Helvetica Neue" w:hAnsi="Helvetica Neue"/>
        <w:sz w:val="20"/>
      </w:rPr>
      <w:t>202</w:t>
    </w:r>
    <w:r>
      <w:rPr>
        <w:rFonts w:ascii="Helvetica Neue" w:hAnsi="Helvetica Neue"/>
        <w:sz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73C4A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DB699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70EED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71A64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294CA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CE8BB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448A4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44026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BFED5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4848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0943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singleLevel"/>
    <w:tmpl w:val="00000000"/>
    <w:lvl w:ilvl="0">
      <w:start w:val="10"/>
      <w:numFmt w:val="decimal"/>
      <w:lvlText w:val="%1.)"/>
      <w:lvlJc w:val="left"/>
      <w:pPr>
        <w:tabs>
          <w:tab w:val="num" w:pos="-694"/>
        </w:tabs>
        <w:ind w:left="-694" w:hanging="440"/>
      </w:pPr>
      <w:rPr>
        <w:rFonts w:hint="default"/>
      </w:rPr>
    </w:lvl>
  </w:abstractNum>
  <w:abstractNum w:abstractNumId="12" w15:restartNumberingAfterBreak="0">
    <w:nsid w:val="00000003"/>
    <w:multiLevelType w:val="singleLevel"/>
    <w:tmpl w:val="00000000"/>
    <w:lvl w:ilvl="0">
      <w:start w:val="9"/>
      <w:numFmt w:val="decimal"/>
      <w:lvlText w:val="%1.)"/>
      <w:lvlJc w:val="left"/>
      <w:pPr>
        <w:tabs>
          <w:tab w:val="num" w:pos="-774"/>
        </w:tabs>
        <w:ind w:left="-774" w:hanging="360"/>
      </w:pPr>
      <w:rPr>
        <w:rFonts w:hint="default"/>
      </w:rPr>
    </w:lvl>
  </w:abstractNum>
  <w:abstractNum w:abstractNumId="13" w15:restartNumberingAfterBreak="0">
    <w:nsid w:val="00000004"/>
    <w:multiLevelType w:val="singleLevel"/>
    <w:tmpl w:val="00000000"/>
    <w:lvl w:ilvl="0">
      <w:start w:val="1"/>
      <w:numFmt w:val="decimal"/>
      <w:lvlText w:val="%1.)"/>
      <w:lvlJc w:val="left"/>
      <w:pPr>
        <w:tabs>
          <w:tab w:val="num" w:pos="-774"/>
        </w:tabs>
        <w:ind w:left="-774" w:hanging="360"/>
      </w:pPr>
      <w:rPr>
        <w:rFonts w:hint="default"/>
      </w:rPr>
    </w:lvl>
  </w:abstractNum>
  <w:abstractNum w:abstractNumId="14" w15:restartNumberingAfterBreak="0">
    <w:nsid w:val="00000015"/>
    <w:multiLevelType w:val="singleLevel"/>
    <w:tmpl w:val="00000000"/>
    <w:lvl w:ilvl="0">
      <w:start w:val="1999"/>
      <w:numFmt w:val="decimal"/>
      <w:lvlText w:val="%1"/>
      <w:lvlJc w:val="left"/>
      <w:pPr>
        <w:tabs>
          <w:tab w:val="num" w:pos="1180"/>
        </w:tabs>
        <w:ind w:left="1180" w:hanging="1180"/>
      </w:pPr>
      <w:rPr>
        <w:rFonts w:hint="default"/>
      </w:rPr>
    </w:lvl>
  </w:abstractNum>
  <w:abstractNum w:abstractNumId="15" w15:restartNumberingAfterBreak="0">
    <w:nsid w:val="03950CEC"/>
    <w:multiLevelType w:val="hybridMultilevel"/>
    <w:tmpl w:val="F6B63518"/>
    <w:lvl w:ilvl="0" w:tplc="00010409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6" w15:restartNumberingAfterBreak="0">
    <w:nsid w:val="106773C2"/>
    <w:multiLevelType w:val="hybridMultilevel"/>
    <w:tmpl w:val="4FD04AF2"/>
    <w:lvl w:ilvl="0" w:tplc="00000000">
      <w:start w:val="10"/>
      <w:numFmt w:val="decimal"/>
      <w:lvlText w:val="%1.)"/>
      <w:lvlJc w:val="left"/>
      <w:pPr>
        <w:tabs>
          <w:tab w:val="num" w:pos="-694"/>
        </w:tabs>
        <w:ind w:left="-694" w:hanging="44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5837E21"/>
    <w:multiLevelType w:val="hybridMultilevel"/>
    <w:tmpl w:val="7C34779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AD3EDD"/>
    <w:multiLevelType w:val="hybridMultilevel"/>
    <w:tmpl w:val="DFD2FF6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8586F"/>
    <w:multiLevelType w:val="hybridMultilevel"/>
    <w:tmpl w:val="C9DEC7E2"/>
    <w:lvl w:ilvl="0" w:tplc="000F040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1395732"/>
    <w:multiLevelType w:val="hybridMultilevel"/>
    <w:tmpl w:val="C0725656"/>
    <w:lvl w:ilvl="0" w:tplc="00000000">
      <w:start w:val="10"/>
      <w:numFmt w:val="decimal"/>
      <w:lvlText w:val="%1.)"/>
      <w:lvlJc w:val="left"/>
      <w:pPr>
        <w:tabs>
          <w:tab w:val="num" w:pos="-467"/>
        </w:tabs>
        <w:ind w:left="-467" w:hanging="440"/>
      </w:pPr>
      <w:rPr>
        <w:rFonts w:hint="default"/>
      </w:rPr>
    </w:lvl>
    <w:lvl w:ilvl="1" w:tplc="00190409">
      <w:start w:val="1"/>
      <w:numFmt w:val="decimal"/>
      <w:lvlText w:val="%2."/>
      <w:lvlJc w:val="left"/>
      <w:pPr>
        <w:tabs>
          <w:tab w:val="num" w:pos="1667"/>
        </w:tabs>
        <w:ind w:left="1667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1" w15:restartNumberingAfterBreak="0">
    <w:nsid w:val="431A7105"/>
    <w:multiLevelType w:val="hybridMultilevel"/>
    <w:tmpl w:val="F776224A"/>
    <w:lvl w:ilvl="0" w:tplc="CE3C7578">
      <w:start w:val="1"/>
      <w:numFmt w:val="decimal"/>
      <w:pStyle w:val="BlockText"/>
      <w:lvlText w:val="%1."/>
      <w:lvlJc w:val="left"/>
      <w:pPr>
        <w:tabs>
          <w:tab w:val="num" w:pos="2070"/>
        </w:tabs>
        <w:ind w:left="207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-1658"/>
        </w:tabs>
        <w:ind w:left="-1658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-938"/>
        </w:tabs>
        <w:ind w:left="-938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-218"/>
        </w:tabs>
        <w:ind w:left="-218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02"/>
        </w:tabs>
        <w:ind w:left="502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1222"/>
        </w:tabs>
        <w:ind w:left="1222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1942"/>
        </w:tabs>
        <w:ind w:left="1942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2662"/>
        </w:tabs>
        <w:ind w:left="2662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3382"/>
        </w:tabs>
        <w:ind w:left="3382" w:hanging="180"/>
      </w:pPr>
    </w:lvl>
  </w:abstractNum>
  <w:abstractNum w:abstractNumId="22" w15:restartNumberingAfterBreak="0">
    <w:nsid w:val="50657D8A"/>
    <w:multiLevelType w:val="hybridMultilevel"/>
    <w:tmpl w:val="F1003014"/>
    <w:lvl w:ilvl="0" w:tplc="000F040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3E37851"/>
    <w:multiLevelType w:val="hybridMultilevel"/>
    <w:tmpl w:val="56E637E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1AD3975"/>
    <w:multiLevelType w:val="hybridMultilevel"/>
    <w:tmpl w:val="5A0CECBC"/>
    <w:lvl w:ilvl="0" w:tplc="145C4BFC">
      <w:start w:val="2019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6B2F3E"/>
    <w:multiLevelType w:val="hybridMultilevel"/>
    <w:tmpl w:val="25B4EEF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C5356"/>
    <w:multiLevelType w:val="hybridMultilevel"/>
    <w:tmpl w:val="9612DAE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18"/>
  </w:num>
  <w:num w:numId="5">
    <w:abstractNumId w:val="26"/>
  </w:num>
  <w:num w:numId="6">
    <w:abstractNumId w:val="25"/>
  </w:num>
  <w:num w:numId="7">
    <w:abstractNumId w:val="19"/>
  </w:num>
  <w:num w:numId="8">
    <w:abstractNumId w:val="23"/>
  </w:num>
  <w:num w:numId="9">
    <w:abstractNumId w:val="11"/>
  </w:num>
  <w:num w:numId="10">
    <w:abstractNumId w:val="12"/>
  </w:num>
  <w:num w:numId="11">
    <w:abstractNumId w:val="13"/>
  </w:num>
  <w:num w:numId="12">
    <w:abstractNumId w:val="21"/>
  </w:num>
  <w:num w:numId="13">
    <w:abstractNumId w:val="16"/>
  </w:num>
  <w:num w:numId="14">
    <w:abstractNumId w:val="20"/>
  </w:num>
  <w:num w:numId="15">
    <w:abstractNumId w:val="22"/>
  </w:num>
  <w:num w:numId="16">
    <w:abstractNumId w:val="21"/>
    <w:lvlOverride w:ilvl="0">
      <w:startOverride w:val="1"/>
    </w:lvlOverride>
  </w:num>
  <w:num w:numId="17">
    <w:abstractNumId w:val="21"/>
    <w:lvlOverride w:ilvl="0">
      <w:startOverride w:val="1"/>
    </w:lvlOverride>
  </w:num>
  <w:num w:numId="18">
    <w:abstractNumId w:val="21"/>
    <w:lvlOverride w:ilvl="0">
      <w:startOverride w:val="1"/>
    </w:lvlOverride>
  </w:num>
  <w:num w:numId="19">
    <w:abstractNumId w:val="10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9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4"/>
  </w:num>
  <w:num w:numId="31">
    <w:abstractNumId w:val="2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B66"/>
    <w:rsid w:val="00002903"/>
    <w:rsid w:val="000128D2"/>
    <w:rsid w:val="0001620B"/>
    <w:rsid w:val="00017E82"/>
    <w:rsid w:val="00021C4E"/>
    <w:rsid w:val="00021DEF"/>
    <w:rsid w:val="000331AF"/>
    <w:rsid w:val="00037BFD"/>
    <w:rsid w:val="000529A3"/>
    <w:rsid w:val="000562A6"/>
    <w:rsid w:val="00060178"/>
    <w:rsid w:val="0006097A"/>
    <w:rsid w:val="00063E00"/>
    <w:rsid w:val="0006466A"/>
    <w:rsid w:val="000656C2"/>
    <w:rsid w:val="00083898"/>
    <w:rsid w:val="000868B2"/>
    <w:rsid w:val="000900E2"/>
    <w:rsid w:val="000A00A2"/>
    <w:rsid w:val="000A0424"/>
    <w:rsid w:val="000D291B"/>
    <w:rsid w:val="000D493B"/>
    <w:rsid w:val="000F3359"/>
    <w:rsid w:val="000F5A6D"/>
    <w:rsid w:val="00101B13"/>
    <w:rsid w:val="00103F58"/>
    <w:rsid w:val="00105CC0"/>
    <w:rsid w:val="001068CB"/>
    <w:rsid w:val="00116A67"/>
    <w:rsid w:val="00125A49"/>
    <w:rsid w:val="00143957"/>
    <w:rsid w:val="00145F3C"/>
    <w:rsid w:val="00147A97"/>
    <w:rsid w:val="001542A1"/>
    <w:rsid w:val="00154E9D"/>
    <w:rsid w:val="001624EC"/>
    <w:rsid w:val="001629B7"/>
    <w:rsid w:val="001661AD"/>
    <w:rsid w:val="0017477E"/>
    <w:rsid w:val="001A1B00"/>
    <w:rsid w:val="001A4468"/>
    <w:rsid w:val="001B15BF"/>
    <w:rsid w:val="001B3CDA"/>
    <w:rsid w:val="001B51F1"/>
    <w:rsid w:val="001C4B12"/>
    <w:rsid w:val="001D4E9E"/>
    <w:rsid w:val="001E4BB8"/>
    <w:rsid w:val="00201788"/>
    <w:rsid w:val="00205523"/>
    <w:rsid w:val="00206675"/>
    <w:rsid w:val="00224F86"/>
    <w:rsid w:val="002275C8"/>
    <w:rsid w:val="00251328"/>
    <w:rsid w:val="002545DE"/>
    <w:rsid w:val="002609A2"/>
    <w:rsid w:val="00261833"/>
    <w:rsid w:val="002644FD"/>
    <w:rsid w:val="00294CFE"/>
    <w:rsid w:val="00295793"/>
    <w:rsid w:val="00295DBC"/>
    <w:rsid w:val="002A1AF3"/>
    <w:rsid w:val="002A23CC"/>
    <w:rsid w:val="002A4767"/>
    <w:rsid w:val="002A5118"/>
    <w:rsid w:val="002A5B92"/>
    <w:rsid w:val="002B1F0C"/>
    <w:rsid w:val="002B24BA"/>
    <w:rsid w:val="002C38E9"/>
    <w:rsid w:val="002D0340"/>
    <w:rsid w:val="002D0426"/>
    <w:rsid w:val="002E73DC"/>
    <w:rsid w:val="002F06EB"/>
    <w:rsid w:val="002F37B3"/>
    <w:rsid w:val="00332D1C"/>
    <w:rsid w:val="0033363C"/>
    <w:rsid w:val="003517A8"/>
    <w:rsid w:val="0036496F"/>
    <w:rsid w:val="00375213"/>
    <w:rsid w:val="003862D4"/>
    <w:rsid w:val="00390C5E"/>
    <w:rsid w:val="00391EC9"/>
    <w:rsid w:val="00394046"/>
    <w:rsid w:val="0039443D"/>
    <w:rsid w:val="0039722D"/>
    <w:rsid w:val="003A27D8"/>
    <w:rsid w:val="003B0571"/>
    <w:rsid w:val="003B119B"/>
    <w:rsid w:val="003B2727"/>
    <w:rsid w:val="003B5287"/>
    <w:rsid w:val="003C6FCA"/>
    <w:rsid w:val="003C7B64"/>
    <w:rsid w:val="003F59D7"/>
    <w:rsid w:val="00413EBD"/>
    <w:rsid w:val="00417F07"/>
    <w:rsid w:val="004356F7"/>
    <w:rsid w:val="00437C89"/>
    <w:rsid w:val="00456463"/>
    <w:rsid w:val="00460765"/>
    <w:rsid w:val="0046345E"/>
    <w:rsid w:val="004667F8"/>
    <w:rsid w:val="004703B1"/>
    <w:rsid w:val="00471E68"/>
    <w:rsid w:val="00476777"/>
    <w:rsid w:val="0048446D"/>
    <w:rsid w:val="00493472"/>
    <w:rsid w:val="004961A5"/>
    <w:rsid w:val="004A1610"/>
    <w:rsid w:val="004A2657"/>
    <w:rsid w:val="004A71B1"/>
    <w:rsid w:val="004B6BC3"/>
    <w:rsid w:val="004B7E78"/>
    <w:rsid w:val="004D17DC"/>
    <w:rsid w:val="004E2B72"/>
    <w:rsid w:val="004F0936"/>
    <w:rsid w:val="004F734B"/>
    <w:rsid w:val="00502BE7"/>
    <w:rsid w:val="0050685C"/>
    <w:rsid w:val="005164ED"/>
    <w:rsid w:val="00522C83"/>
    <w:rsid w:val="00523612"/>
    <w:rsid w:val="0052411F"/>
    <w:rsid w:val="0052458E"/>
    <w:rsid w:val="00530D28"/>
    <w:rsid w:val="005320E2"/>
    <w:rsid w:val="00536BFF"/>
    <w:rsid w:val="005400E3"/>
    <w:rsid w:val="00544B6D"/>
    <w:rsid w:val="00547B33"/>
    <w:rsid w:val="00551336"/>
    <w:rsid w:val="00562CC6"/>
    <w:rsid w:val="00563C94"/>
    <w:rsid w:val="005B10B4"/>
    <w:rsid w:val="005B2375"/>
    <w:rsid w:val="005C3C23"/>
    <w:rsid w:val="005C4623"/>
    <w:rsid w:val="005D02F2"/>
    <w:rsid w:val="005F3BA7"/>
    <w:rsid w:val="00605909"/>
    <w:rsid w:val="00607672"/>
    <w:rsid w:val="00610481"/>
    <w:rsid w:val="00614766"/>
    <w:rsid w:val="00641388"/>
    <w:rsid w:val="006443E9"/>
    <w:rsid w:val="00652ADE"/>
    <w:rsid w:val="00655645"/>
    <w:rsid w:val="00673A0D"/>
    <w:rsid w:val="00695EA4"/>
    <w:rsid w:val="006A31AB"/>
    <w:rsid w:val="006A3F9E"/>
    <w:rsid w:val="006A65D8"/>
    <w:rsid w:val="006A684A"/>
    <w:rsid w:val="006B2331"/>
    <w:rsid w:val="006C3080"/>
    <w:rsid w:val="006C3EB1"/>
    <w:rsid w:val="006D6CFB"/>
    <w:rsid w:val="006D6D0D"/>
    <w:rsid w:val="006E59EA"/>
    <w:rsid w:val="006E6618"/>
    <w:rsid w:val="006F2524"/>
    <w:rsid w:val="00714DB2"/>
    <w:rsid w:val="0071607C"/>
    <w:rsid w:val="007249B8"/>
    <w:rsid w:val="00724FA9"/>
    <w:rsid w:val="00726284"/>
    <w:rsid w:val="00732867"/>
    <w:rsid w:val="00742497"/>
    <w:rsid w:val="0075066E"/>
    <w:rsid w:val="00750F75"/>
    <w:rsid w:val="00763E5C"/>
    <w:rsid w:val="00763EEF"/>
    <w:rsid w:val="00775B4A"/>
    <w:rsid w:val="0078128C"/>
    <w:rsid w:val="007862AB"/>
    <w:rsid w:val="00787794"/>
    <w:rsid w:val="007959AC"/>
    <w:rsid w:val="007B1689"/>
    <w:rsid w:val="007B2F61"/>
    <w:rsid w:val="007C0253"/>
    <w:rsid w:val="007C1984"/>
    <w:rsid w:val="007C748D"/>
    <w:rsid w:val="007D1AD5"/>
    <w:rsid w:val="007D4177"/>
    <w:rsid w:val="007D46E8"/>
    <w:rsid w:val="007D6FE8"/>
    <w:rsid w:val="007D771B"/>
    <w:rsid w:val="007E7BCE"/>
    <w:rsid w:val="007F6174"/>
    <w:rsid w:val="007F722E"/>
    <w:rsid w:val="00803303"/>
    <w:rsid w:val="008131B6"/>
    <w:rsid w:val="00817A3F"/>
    <w:rsid w:val="00820649"/>
    <w:rsid w:val="00823760"/>
    <w:rsid w:val="00824CC7"/>
    <w:rsid w:val="00825B8B"/>
    <w:rsid w:val="00831134"/>
    <w:rsid w:val="00832850"/>
    <w:rsid w:val="00837CB5"/>
    <w:rsid w:val="008451DD"/>
    <w:rsid w:val="0085398C"/>
    <w:rsid w:val="008656C0"/>
    <w:rsid w:val="00890EF7"/>
    <w:rsid w:val="00896CDB"/>
    <w:rsid w:val="008A6ABD"/>
    <w:rsid w:val="008B4598"/>
    <w:rsid w:val="008B6AA0"/>
    <w:rsid w:val="008B763F"/>
    <w:rsid w:val="008C2FD6"/>
    <w:rsid w:val="008E0330"/>
    <w:rsid w:val="008E03D4"/>
    <w:rsid w:val="008F32BD"/>
    <w:rsid w:val="00902143"/>
    <w:rsid w:val="00904E65"/>
    <w:rsid w:val="00906F04"/>
    <w:rsid w:val="009111F5"/>
    <w:rsid w:val="0092449C"/>
    <w:rsid w:val="00936C2E"/>
    <w:rsid w:val="009375F4"/>
    <w:rsid w:val="009440C5"/>
    <w:rsid w:val="00956038"/>
    <w:rsid w:val="0096250E"/>
    <w:rsid w:val="0097285E"/>
    <w:rsid w:val="009759D9"/>
    <w:rsid w:val="00982724"/>
    <w:rsid w:val="009920C6"/>
    <w:rsid w:val="00992A8D"/>
    <w:rsid w:val="00993CD3"/>
    <w:rsid w:val="00994AF6"/>
    <w:rsid w:val="009B5CAC"/>
    <w:rsid w:val="009B7722"/>
    <w:rsid w:val="009C7828"/>
    <w:rsid w:val="009D5CD4"/>
    <w:rsid w:val="009E09FE"/>
    <w:rsid w:val="009E2423"/>
    <w:rsid w:val="009F263A"/>
    <w:rsid w:val="009F2A75"/>
    <w:rsid w:val="009F3F79"/>
    <w:rsid w:val="009F7E9F"/>
    <w:rsid w:val="00A15172"/>
    <w:rsid w:val="00A16552"/>
    <w:rsid w:val="00A233E1"/>
    <w:rsid w:val="00A421B4"/>
    <w:rsid w:val="00A45F78"/>
    <w:rsid w:val="00A567A2"/>
    <w:rsid w:val="00A57816"/>
    <w:rsid w:val="00A60166"/>
    <w:rsid w:val="00A60D58"/>
    <w:rsid w:val="00A734AE"/>
    <w:rsid w:val="00A73824"/>
    <w:rsid w:val="00A84820"/>
    <w:rsid w:val="00A944E8"/>
    <w:rsid w:val="00A950A5"/>
    <w:rsid w:val="00AB1AAD"/>
    <w:rsid w:val="00AB7EE9"/>
    <w:rsid w:val="00AC731E"/>
    <w:rsid w:val="00AD330D"/>
    <w:rsid w:val="00AF2ECF"/>
    <w:rsid w:val="00AF4B66"/>
    <w:rsid w:val="00AF4C99"/>
    <w:rsid w:val="00B04523"/>
    <w:rsid w:val="00B04B4A"/>
    <w:rsid w:val="00B263D9"/>
    <w:rsid w:val="00B4390F"/>
    <w:rsid w:val="00B45A08"/>
    <w:rsid w:val="00B5027D"/>
    <w:rsid w:val="00B51605"/>
    <w:rsid w:val="00B64DAD"/>
    <w:rsid w:val="00B70131"/>
    <w:rsid w:val="00B73F11"/>
    <w:rsid w:val="00B80605"/>
    <w:rsid w:val="00B8572A"/>
    <w:rsid w:val="00B97AEC"/>
    <w:rsid w:val="00BA55E8"/>
    <w:rsid w:val="00BB0D1D"/>
    <w:rsid w:val="00BB2D68"/>
    <w:rsid w:val="00BC4894"/>
    <w:rsid w:val="00BC6446"/>
    <w:rsid w:val="00BC6CA0"/>
    <w:rsid w:val="00BD2A2B"/>
    <w:rsid w:val="00BD2D00"/>
    <w:rsid w:val="00BD47FE"/>
    <w:rsid w:val="00BE67FE"/>
    <w:rsid w:val="00BF4980"/>
    <w:rsid w:val="00BF537F"/>
    <w:rsid w:val="00BF5CEF"/>
    <w:rsid w:val="00BF7B67"/>
    <w:rsid w:val="00C06760"/>
    <w:rsid w:val="00C12B39"/>
    <w:rsid w:val="00C175AC"/>
    <w:rsid w:val="00C31063"/>
    <w:rsid w:val="00C313E5"/>
    <w:rsid w:val="00C32CB6"/>
    <w:rsid w:val="00C35FAF"/>
    <w:rsid w:val="00C42F96"/>
    <w:rsid w:val="00C55862"/>
    <w:rsid w:val="00C563CE"/>
    <w:rsid w:val="00C634A3"/>
    <w:rsid w:val="00C640DA"/>
    <w:rsid w:val="00C65AA1"/>
    <w:rsid w:val="00C70F81"/>
    <w:rsid w:val="00C71C4D"/>
    <w:rsid w:val="00C74D79"/>
    <w:rsid w:val="00C813C2"/>
    <w:rsid w:val="00C85A2A"/>
    <w:rsid w:val="00C85E0F"/>
    <w:rsid w:val="00C86F28"/>
    <w:rsid w:val="00C87CD1"/>
    <w:rsid w:val="00C9463B"/>
    <w:rsid w:val="00C947A3"/>
    <w:rsid w:val="00CA2088"/>
    <w:rsid w:val="00CA5DCF"/>
    <w:rsid w:val="00CA5E53"/>
    <w:rsid w:val="00CA7411"/>
    <w:rsid w:val="00CC670A"/>
    <w:rsid w:val="00CC7E47"/>
    <w:rsid w:val="00CD6899"/>
    <w:rsid w:val="00CE6251"/>
    <w:rsid w:val="00CE65A8"/>
    <w:rsid w:val="00CF734D"/>
    <w:rsid w:val="00D00F1E"/>
    <w:rsid w:val="00D07329"/>
    <w:rsid w:val="00D11237"/>
    <w:rsid w:val="00D1162E"/>
    <w:rsid w:val="00D2104F"/>
    <w:rsid w:val="00D26014"/>
    <w:rsid w:val="00D26C60"/>
    <w:rsid w:val="00D26D82"/>
    <w:rsid w:val="00D33915"/>
    <w:rsid w:val="00D418D6"/>
    <w:rsid w:val="00D4495C"/>
    <w:rsid w:val="00D45936"/>
    <w:rsid w:val="00D53017"/>
    <w:rsid w:val="00D60BFA"/>
    <w:rsid w:val="00D625C1"/>
    <w:rsid w:val="00D77D94"/>
    <w:rsid w:val="00D87853"/>
    <w:rsid w:val="00D94D56"/>
    <w:rsid w:val="00DA2F1D"/>
    <w:rsid w:val="00DB0BB4"/>
    <w:rsid w:val="00DB6D7E"/>
    <w:rsid w:val="00DD525C"/>
    <w:rsid w:val="00DD55CB"/>
    <w:rsid w:val="00DE06A3"/>
    <w:rsid w:val="00DF0D8A"/>
    <w:rsid w:val="00DF4B74"/>
    <w:rsid w:val="00E01CDC"/>
    <w:rsid w:val="00E14432"/>
    <w:rsid w:val="00E27BCD"/>
    <w:rsid w:val="00E327F2"/>
    <w:rsid w:val="00E37424"/>
    <w:rsid w:val="00E5241D"/>
    <w:rsid w:val="00E5766F"/>
    <w:rsid w:val="00E768CD"/>
    <w:rsid w:val="00E83D3B"/>
    <w:rsid w:val="00E94B55"/>
    <w:rsid w:val="00E963B2"/>
    <w:rsid w:val="00EA60CF"/>
    <w:rsid w:val="00EA72AA"/>
    <w:rsid w:val="00EB06C6"/>
    <w:rsid w:val="00EB2939"/>
    <w:rsid w:val="00EB6DE0"/>
    <w:rsid w:val="00EC2F90"/>
    <w:rsid w:val="00ED375C"/>
    <w:rsid w:val="00ED72B7"/>
    <w:rsid w:val="00EE03AF"/>
    <w:rsid w:val="00EE5FF9"/>
    <w:rsid w:val="00F00722"/>
    <w:rsid w:val="00F03820"/>
    <w:rsid w:val="00F05294"/>
    <w:rsid w:val="00F070FD"/>
    <w:rsid w:val="00F13BE7"/>
    <w:rsid w:val="00F1468C"/>
    <w:rsid w:val="00F2047C"/>
    <w:rsid w:val="00F21126"/>
    <w:rsid w:val="00F26AD9"/>
    <w:rsid w:val="00F31901"/>
    <w:rsid w:val="00F36A2E"/>
    <w:rsid w:val="00F37AF3"/>
    <w:rsid w:val="00F420EB"/>
    <w:rsid w:val="00F43DF2"/>
    <w:rsid w:val="00F60593"/>
    <w:rsid w:val="00F633E0"/>
    <w:rsid w:val="00F642BE"/>
    <w:rsid w:val="00F755FB"/>
    <w:rsid w:val="00F761DF"/>
    <w:rsid w:val="00F76FD8"/>
    <w:rsid w:val="00F8408E"/>
    <w:rsid w:val="00F84641"/>
    <w:rsid w:val="00F87FC0"/>
    <w:rsid w:val="00FA1F91"/>
    <w:rsid w:val="00FA3919"/>
    <w:rsid w:val="00FB1F48"/>
    <w:rsid w:val="00FB43BB"/>
    <w:rsid w:val="00FC0473"/>
    <w:rsid w:val="00FC2086"/>
    <w:rsid w:val="00FD3C05"/>
    <w:rsid w:val="00FE2704"/>
    <w:rsid w:val="00FF0001"/>
    <w:rsid w:val="00FF0467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C41DFC"/>
  <w15:chartTrackingRefBased/>
  <w15:docId w15:val="{E6198049-19F2-0448-81EF-78DFC43A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47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F4B66"/>
    <w:pPr>
      <w:keepNext/>
      <w:spacing w:before="240" w:after="60"/>
      <w:outlineLvl w:val="0"/>
    </w:pPr>
    <w:rPr>
      <w:rFonts w:ascii="Helvetica" w:eastAsia="Times New Roman" w:hAnsi="Helvetica" w:cs="Times New Roman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qFormat/>
    <w:rsid w:val="00AF4B66"/>
    <w:pPr>
      <w:keepNext/>
      <w:widowControl w:val="0"/>
      <w:spacing w:line="240" w:lineRule="atLeast"/>
      <w:ind w:left="720"/>
      <w:outlineLvl w:val="1"/>
    </w:pPr>
    <w:rPr>
      <w:rFonts w:ascii="Times New Roman" w:eastAsia="Times New Roman" w:hAnsi="Times New Roman" w:cs="Times New Roman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AF4B66"/>
    <w:rPr>
      <w:rFonts w:ascii="Helvetica" w:eastAsia="Times New Roman" w:hAnsi="Helvetic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rsid w:val="00AF4B66"/>
    <w:rPr>
      <w:rFonts w:ascii="Times New Roman" w:eastAsia="Times New Roman" w:hAnsi="Times New Roman" w:cs="Times New Roman"/>
      <w:snapToGrid w:val="0"/>
      <w:lang w:eastAsia="en-US"/>
    </w:rPr>
  </w:style>
  <w:style w:type="paragraph" w:styleId="Title">
    <w:name w:val="Title"/>
    <w:basedOn w:val="Normal"/>
    <w:link w:val="TitleChar"/>
    <w:qFormat/>
    <w:rsid w:val="00AF4B66"/>
    <w:pPr>
      <w:jc w:val="center"/>
    </w:pPr>
    <w:rPr>
      <w:rFonts w:ascii="Times New Roman" w:eastAsia="Times New Roman" w:hAnsi="Times New Roman" w:cs="Times New Roman"/>
      <w:b/>
      <w:sz w:val="36"/>
    </w:rPr>
  </w:style>
  <w:style w:type="character" w:customStyle="1" w:styleId="TitleChar">
    <w:name w:val="Title Char"/>
    <w:basedOn w:val="DefaultParagraphFont"/>
    <w:link w:val="Title"/>
    <w:rsid w:val="00AF4B66"/>
    <w:rPr>
      <w:rFonts w:ascii="Times New Roman" w:eastAsia="Times New Roman" w:hAnsi="Times New Roman" w:cs="Times New Roman"/>
      <w:b/>
      <w:sz w:val="36"/>
    </w:rPr>
  </w:style>
  <w:style w:type="paragraph" w:styleId="Subtitle">
    <w:name w:val="Subtitle"/>
    <w:basedOn w:val="Normal"/>
    <w:link w:val="SubtitleChar"/>
    <w:qFormat/>
    <w:rsid w:val="00AF4B66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SubtitleChar">
    <w:name w:val="Subtitle Char"/>
    <w:basedOn w:val="DefaultParagraphFont"/>
    <w:link w:val="Subtitle"/>
    <w:rsid w:val="00AF4B66"/>
    <w:rPr>
      <w:rFonts w:ascii="Times New Roman" w:eastAsia="Times New Roman" w:hAnsi="Times New Roman" w:cs="Times New Roman"/>
      <w:sz w:val="28"/>
    </w:rPr>
  </w:style>
  <w:style w:type="character" w:styleId="Hyperlink">
    <w:name w:val="Hyperlink"/>
    <w:uiPriority w:val="99"/>
    <w:rsid w:val="00AF4B66"/>
    <w:rPr>
      <w:color w:val="0000FF"/>
      <w:u w:val="single"/>
    </w:rPr>
  </w:style>
  <w:style w:type="paragraph" w:styleId="BodyText">
    <w:name w:val="Body Text"/>
    <w:basedOn w:val="Normal"/>
    <w:link w:val="BodyTextChar"/>
    <w:rsid w:val="00AF4B66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AF4B66"/>
    <w:rPr>
      <w:rFonts w:ascii="Times New Roman" w:eastAsia="Times New Roman" w:hAnsi="Times New Roman" w:cs="Times New Roman"/>
    </w:rPr>
  </w:style>
  <w:style w:type="paragraph" w:styleId="BlockText">
    <w:name w:val="Block Text"/>
    <w:basedOn w:val="Normal"/>
    <w:link w:val="BlockTextChar"/>
    <w:autoRedefine/>
    <w:rsid w:val="00AF4B66"/>
    <w:pPr>
      <w:numPr>
        <w:numId w:val="12"/>
      </w:numPr>
      <w:tabs>
        <w:tab w:val="num" w:pos="720"/>
      </w:tabs>
      <w:spacing w:after="120"/>
      <w:ind w:left="584" w:right="-6" w:hanging="357"/>
      <w:jc w:val="both"/>
    </w:pPr>
    <w:rPr>
      <w:rFonts w:ascii="Times New Roman" w:eastAsia="Times New Roman" w:hAnsi="Times New Roman" w:cs="Times New Roman"/>
      <w:color w:val="222222"/>
      <w:shd w:val="clear" w:color="auto" w:fill="FFFFFF"/>
    </w:rPr>
  </w:style>
  <w:style w:type="paragraph" w:styleId="Header">
    <w:name w:val="header"/>
    <w:basedOn w:val="Normal"/>
    <w:link w:val="HeaderChar"/>
    <w:uiPriority w:val="99"/>
    <w:rsid w:val="00AF4B66"/>
    <w:pPr>
      <w:tabs>
        <w:tab w:val="center" w:pos="4320"/>
        <w:tab w:val="right" w:pos="8640"/>
      </w:tabs>
    </w:pPr>
    <w:rPr>
      <w:rFonts w:ascii="Helvetica" w:eastAsia="Times New Roman" w:hAnsi="Helvetic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F4B66"/>
    <w:rPr>
      <w:rFonts w:ascii="Helvetica" w:eastAsia="Times New Roman" w:hAnsi="Helvetica" w:cs="Times New Roman"/>
    </w:rPr>
  </w:style>
  <w:style w:type="paragraph" w:styleId="Footer">
    <w:name w:val="footer"/>
    <w:basedOn w:val="Normal"/>
    <w:link w:val="FooterChar"/>
    <w:rsid w:val="00AF4B66"/>
    <w:pPr>
      <w:tabs>
        <w:tab w:val="center" w:pos="4320"/>
        <w:tab w:val="right" w:pos="8640"/>
      </w:tabs>
    </w:pPr>
    <w:rPr>
      <w:rFonts w:ascii="Helvetica" w:eastAsia="Times New Roman" w:hAnsi="Helvetica" w:cs="Times New Roman"/>
    </w:rPr>
  </w:style>
  <w:style w:type="character" w:customStyle="1" w:styleId="FooterChar">
    <w:name w:val="Footer Char"/>
    <w:basedOn w:val="DefaultParagraphFont"/>
    <w:link w:val="Footer"/>
    <w:rsid w:val="00AF4B66"/>
    <w:rPr>
      <w:rFonts w:ascii="Helvetica" w:eastAsia="Times New Roman" w:hAnsi="Helvetica" w:cs="Times New Roman"/>
    </w:rPr>
  </w:style>
  <w:style w:type="character" w:styleId="PageNumber">
    <w:name w:val="page number"/>
    <w:basedOn w:val="DefaultParagraphFont"/>
    <w:rsid w:val="00AF4B66"/>
  </w:style>
  <w:style w:type="paragraph" w:customStyle="1" w:styleId="PaperTitle">
    <w:name w:val="Paper Title"/>
    <w:basedOn w:val="Heading1"/>
    <w:rsid w:val="00AF4B66"/>
    <w:pPr>
      <w:keepLines/>
      <w:pageBreakBefore/>
      <w:suppressAutoHyphens/>
      <w:overflowPunct w:val="0"/>
      <w:autoSpaceDE w:val="0"/>
      <w:autoSpaceDN w:val="0"/>
      <w:adjustRightInd w:val="0"/>
      <w:spacing w:before="0" w:after="440" w:line="320" w:lineRule="exact"/>
      <w:textAlignment w:val="baseline"/>
      <w:outlineLvl w:val="9"/>
    </w:pPr>
    <w:rPr>
      <w:rFonts w:ascii="Times" w:eastAsia="MS Mincho" w:hAnsi="Times"/>
      <w:kern w:val="0"/>
    </w:rPr>
  </w:style>
  <w:style w:type="character" w:customStyle="1" w:styleId="FirstName">
    <w:name w:val="First Name"/>
    <w:rsid w:val="00AF4B66"/>
    <w:rPr>
      <w:rFonts w:ascii="Times New Roman" w:hAnsi="Times New Roman"/>
      <w:sz w:val="24"/>
    </w:rPr>
  </w:style>
  <w:style w:type="character" w:customStyle="1" w:styleId="Separator">
    <w:name w:val="Separator"/>
    <w:basedOn w:val="DefaultParagraphFont"/>
    <w:rsid w:val="00AF4B66"/>
  </w:style>
  <w:style w:type="paragraph" w:customStyle="1" w:styleId="Names">
    <w:name w:val="Names"/>
    <w:basedOn w:val="Normal"/>
    <w:next w:val="Normal"/>
    <w:autoRedefine/>
    <w:rsid w:val="00AF4B66"/>
    <w:pPr>
      <w:spacing w:line="48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StyleArticleTitleArial">
    <w:name w:val="Style Article Title + Arial"/>
    <w:basedOn w:val="Normal"/>
    <w:autoRedefine/>
    <w:rsid w:val="00AF4B66"/>
    <w:pPr>
      <w:spacing w:line="480" w:lineRule="auto"/>
      <w:jc w:val="center"/>
    </w:pPr>
    <w:rPr>
      <w:rFonts w:ascii="Times New Roman" w:eastAsia="Times New Roman" w:hAnsi="Times New Roman" w:cs="Times New Roman"/>
      <w:b/>
      <w:bCs/>
      <w:noProof/>
      <w:sz w:val="32"/>
    </w:rPr>
  </w:style>
  <w:style w:type="character" w:styleId="CommentReference">
    <w:name w:val="annotation reference"/>
    <w:rsid w:val="00AF4B66"/>
    <w:rPr>
      <w:sz w:val="18"/>
    </w:rPr>
  </w:style>
  <w:style w:type="paragraph" w:styleId="CommentText">
    <w:name w:val="annotation text"/>
    <w:basedOn w:val="Normal"/>
    <w:link w:val="CommentTextChar"/>
    <w:uiPriority w:val="99"/>
    <w:rsid w:val="00AF4B66"/>
    <w:pPr>
      <w:widowControl w:val="0"/>
      <w:jc w:val="both"/>
    </w:pPr>
    <w:rPr>
      <w:rFonts w:ascii="Times New Roman" w:eastAsia="MS Mincho" w:hAnsi="Times New Roman" w:cs="Times New Roman"/>
      <w:szCs w:val="21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4B66"/>
    <w:rPr>
      <w:rFonts w:ascii="Times New Roman" w:eastAsia="MS Mincho" w:hAnsi="Times New Roman" w:cs="Times New Roman"/>
      <w:szCs w:val="21"/>
    </w:rPr>
  </w:style>
  <w:style w:type="paragraph" w:styleId="BalloonText">
    <w:name w:val="Balloon Text"/>
    <w:basedOn w:val="Normal"/>
    <w:link w:val="BalloonTextChar"/>
    <w:semiHidden/>
    <w:rsid w:val="00AF4B66"/>
    <w:rPr>
      <w:rFonts w:ascii="Lucida Grande" w:eastAsia="Times New Roman" w:hAnsi="Lucida Grande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F4B66"/>
    <w:rPr>
      <w:rFonts w:ascii="Lucida Grande" w:eastAsia="Times New Roman" w:hAnsi="Lucida Grande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F4B66"/>
    <w:rPr>
      <w:rFonts w:ascii="MS Mincho" w:eastAsia="平成明朝" w:hAnsi="MS Mincho"/>
      <w:kern w:val="2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AF4B66"/>
    <w:rPr>
      <w:rFonts w:ascii="MS Mincho" w:eastAsia="平成明朝" w:hAnsi="MS Mincho" w:cs="Times New Roman"/>
      <w:kern w:val="2"/>
      <w:szCs w:val="20"/>
    </w:rPr>
  </w:style>
  <w:style w:type="paragraph" w:customStyle="1" w:styleId="ref">
    <w:name w:val="ref"/>
    <w:basedOn w:val="BlockText"/>
    <w:rsid w:val="00AF4B66"/>
    <w:pPr>
      <w:tabs>
        <w:tab w:val="clear" w:pos="720"/>
        <w:tab w:val="num" w:pos="567"/>
        <w:tab w:val="num" w:pos="5888"/>
      </w:tabs>
    </w:pPr>
  </w:style>
  <w:style w:type="paragraph" w:customStyle="1" w:styleId="BATitle">
    <w:name w:val="BA_Title"/>
    <w:basedOn w:val="Normal"/>
    <w:next w:val="Normal"/>
    <w:rsid w:val="00AF4B66"/>
    <w:pPr>
      <w:spacing w:before="720" w:after="360" w:line="480" w:lineRule="auto"/>
      <w:jc w:val="center"/>
    </w:pPr>
    <w:rPr>
      <w:rFonts w:ascii="Times New Roman" w:eastAsia="MS Mincho" w:hAnsi="Times New Roman" w:cs="Times New Roman"/>
      <w:sz w:val="44"/>
    </w:rPr>
  </w:style>
  <w:style w:type="paragraph" w:styleId="FootnoteText">
    <w:name w:val="footnote text"/>
    <w:basedOn w:val="Normal"/>
    <w:link w:val="FootnoteTextChar"/>
    <w:uiPriority w:val="99"/>
    <w:rsid w:val="00AF4B66"/>
    <w:rPr>
      <w:rFonts w:ascii="Times New Roman" w:eastAsia="Times New Roman" w:hAnsi="Times New Roman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4B66"/>
    <w:rPr>
      <w:rFonts w:ascii="Times New Roman" w:eastAsia="Times New Roman" w:hAnsi="Times New Roman" w:cs="Times New Roman"/>
    </w:rPr>
  </w:style>
  <w:style w:type="character" w:styleId="FootnoteReference">
    <w:name w:val="footnote reference"/>
    <w:uiPriority w:val="99"/>
    <w:rsid w:val="00AF4B66"/>
    <w:rPr>
      <w:vertAlign w:val="superscript"/>
    </w:rPr>
  </w:style>
  <w:style w:type="paragraph" w:styleId="PlainText">
    <w:name w:val="Plain Text"/>
    <w:basedOn w:val="Normal"/>
    <w:link w:val="PlainTextChar"/>
    <w:rsid w:val="00AF4B66"/>
    <w:rPr>
      <w:rFonts w:ascii="Courier" w:eastAsia="Times New Roman" w:hAnsi="Courier" w:cs="Times New Roman"/>
    </w:rPr>
  </w:style>
  <w:style w:type="character" w:customStyle="1" w:styleId="PlainTextChar">
    <w:name w:val="Plain Text Char"/>
    <w:basedOn w:val="DefaultParagraphFont"/>
    <w:link w:val="PlainText"/>
    <w:rsid w:val="00AF4B66"/>
    <w:rPr>
      <w:rFonts w:ascii="Courier" w:eastAsia="Times New Roman" w:hAnsi="Courier" w:cs="Times New Roman"/>
    </w:rPr>
  </w:style>
  <w:style w:type="paragraph" w:customStyle="1" w:styleId="BBAuthorName">
    <w:name w:val="BB_Author_Name"/>
    <w:basedOn w:val="Normal"/>
    <w:next w:val="Normal"/>
    <w:rsid w:val="00AF4B66"/>
    <w:pPr>
      <w:spacing w:after="240" w:line="480" w:lineRule="auto"/>
      <w:jc w:val="center"/>
    </w:pPr>
    <w:rPr>
      <w:rFonts w:ascii="Times New Roman" w:eastAsia="MS Mincho" w:hAnsi="Times New Roman" w:cs="Times"/>
      <w:i/>
      <w:iCs/>
    </w:rPr>
  </w:style>
  <w:style w:type="paragraph" w:customStyle="1" w:styleId="a">
    <w:name w:val="预格式化的正文"/>
    <w:basedOn w:val="Normal"/>
    <w:rsid w:val="00AF4B66"/>
    <w:pPr>
      <w:widowControl w:val="0"/>
      <w:suppressAutoHyphens/>
    </w:pPr>
    <w:rPr>
      <w:rFonts w:ascii="NSimSun" w:eastAsia="NSimSun" w:hAnsi="NSimSun" w:cs="Times New Roman"/>
      <w:sz w:val="20"/>
      <w:lang/>
    </w:rPr>
  </w:style>
  <w:style w:type="paragraph" w:customStyle="1" w:styleId="Abbildung">
    <w:name w:val="Abbildung"/>
    <w:basedOn w:val="Normal"/>
    <w:link w:val="AbbildungChar"/>
    <w:rsid w:val="00AF4B66"/>
    <w:pPr>
      <w:widowControl w:val="0"/>
      <w:suppressLineNumbers/>
      <w:suppressAutoHyphens/>
      <w:spacing w:before="120" w:after="120"/>
    </w:pPr>
    <w:rPr>
      <w:rFonts w:ascii="Times New Roman" w:eastAsia="SimSun" w:hAnsi="Times New Roman" w:cs="Mangal"/>
      <w:i/>
      <w:iCs/>
      <w:kern w:val="1"/>
      <w:lang w:eastAsia="hi-IN" w:bidi="hi-IN"/>
    </w:rPr>
  </w:style>
  <w:style w:type="character" w:customStyle="1" w:styleId="AbbildungChar">
    <w:name w:val="Abbildung Char"/>
    <w:link w:val="Abbildung"/>
    <w:rsid w:val="00AF4B66"/>
    <w:rPr>
      <w:rFonts w:ascii="Times New Roman" w:eastAsia="SimSun" w:hAnsi="Times New Roman" w:cs="Mangal"/>
      <w:i/>
      <w:iCs/>
      <w:kern w:val="1"/>
      <w:lang w:eastAsia="hi-IN" w:bidi="hi-IN"/>
    </w:rPr>
  </w:style>
  <w:style w:type="character" w:styleId="FollowedHyperlink">
    <w:name w:val="FollowedHyperlink"/>
    <w:rsid w:val="00AF4B66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AF4B66"/>
    <w:rPr>
      <w:rFonts w:ascii="Lucida Grande" w:eastAsia="Times New Roman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AF4B66"/>
    <w:rPr>
      <w:rFonts w:ascii="Lucida Grande" w:eastAsia="Times New Roman" w:hAnsi="Lucida Grande" w:cs="Lucida Grande"/>
    </w:rPr>
  </w:style>
  <w:style w:type="character" w:customStyle="1" w:styleId="apple-converted-space">
    <w:name w:val="apple-converted-space"/>
    <w:rsid w:val="00AF4B66"/>
  </w:style>
  <w:style w:type="paragraph" w:customStyle="1" w:styleId="ColorfulList-Accent11">
    <w:name w:val="Colorful List - Accent 11"/>
    <w:basedOn w:val="Normal"/>
    <w:uiPriority w:val="34"/>
    <w:qFormat/>
    <w:rsid w:val="00AF4B66"/>
    <w:pPr>
      <w:spacing w:line="242" w:lineRule="auto"/>
      <w:ind w:left="720" w:firstLine="202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MittleresRaster11">
    <w:name w:val="Mittleres Raster 11"/>
    <w:uiPriority w:val="99"/>
    <w:semiHidden/>
    <w:rsid w:val="00AF4B66"/>
    <w:rPr>
      <w:color w:val="808080"/>
    </w:rPr>
  </w:style>
  <w:style w:type="character" w:styleId="UnresolvedMention">
    <w:name w:val="Unresolved Mention"/>
    <w:uiPriority w:val="47"/>
    <w:rsid w:val="00AF4B6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F4B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Head">
    <w:name w:val="Head"/>
    <w:basedOn w:val="Normal"/>
    <w:rsid w:val="00AF4B66"/>
    <w:pPr>
      <w:keepNext/>
      <w:spacing w:before="120" w:after="120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8"/>
      <w:lang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AF4B66"/>
    <w:pPr>
      <w:jc w:val="center"/>
    </w:pPr>
    <w:rPr>
      <w:rFonts w:ascii="Times New Roman" w:eastAsia="Times New Roman" w:hAnsi="Times New Roman" w:cs="Times New Roman"/>
      <w:color w:val="222222"/>
    </w:rPr>
  </w:style>
  <w:style w:type="character" w:customStyle="1" w:styleId="BlockTextChar">
    <w:name w:val="Block Text Char"/>
    <w:link w:val="BlockText"/>
    <w:rsid w:val="00AF4B66"/>
    <w:rPr>
      <w:rFonts w:ascii="Times New Roman" w:eastAsia="Times New Roman" w:hAnsi="Times New Roman" w:cs="Times New Roman"/>
      <w:color w:val="222222"/>
    </w:rPr>
  </w:style>
  <w:style w:type="character" w:customStyle="1" w:styleId="EndNoteBibliographyTitleChar">
    <w:name w:val="EndNote Bibliography Title Char"/>
    <w:basedOn w:val="BlockTextChar"/>
    <w:link w:val="EndNoteBibliographyTitle"/>
    <w:rsid w:val="00AF4B66"/>
    <w:rPr>
      <w:rFonts w:ascii="Times New Roman" w:eastAsia="Times New Roman" w:hAnsi="Times New Roman" w:cs="Times New Roman"/>
      <w:color w:val="222222"/>
    </w:rPr>
  </w:style>
  <w:style w:type="paragraph" w:customStyle="1" w:styleId="EndNoteBibliography">
    <w:name w:val="EndNote Bibliography"/>
    <w:basedOn w:val="Normal"/>
    <w:link w:val="EndNoteBibliographyChar"/>
    <w:rsid w:val="00AF4B66"/>
    <w:rPr>
      <w:rFonts w:ascii="Times New Roman" w:eastAsia="Times New Roman" w:hAnsi="Times New Roman" w:cs="Times New Roman"/>
      <w:color w:val="222222"/>
    </w:rPr>
  </w:style>
  <w:style w:type="character" w:customStyle="1" w:styleId="EndNoteBibliographyChar">
    <w:name w:val="EndNote Bibliography Char"/>
    <w:basedOn w:val="BlockTextChar"/>
    <w:link w:val="EndNoteBibliography"/>
    <w:rsid w:val="00AF4B66"/>
    <w:rPr>
      <w:rFonts w:ascii="Times New Roman" w:eastAsia="Times New Roman" w:hAnsi="Times New Roman" w:cs="Times New Roman"/>
      <w:color w:val="222222"/>
    </w:rPr>
  </w:style>
  <w:style w:type="paragraph" w:customStyle="1" w:styleId="Author">
    <w:name w:val="Author"/>
    <w:basedOn w:val="Normal"/>
    <w:next w:val="Normal"/>
    <w:rsid w:val="00AF4B66"/>
    <w:pPr>
      <w:tabs>
        <w:tab w:val="left" w:pos="360"/>
      </w:tabs>
      <w:suppressAutoHyphens/>
      <w:spacing w:after="240"/>
      <w:jc w:val="center"/>
    </w:pPr>
    <w:rPr>
      <w:rFonts w:ascii="Times New Roman" w:eastAsia="Yu Mincho" w:hAnsi="Times New Roman" w:cs="Times New Roman"/>
      <w:b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ubs.acs.org/doi/10.1021/nn800834k" TargetMode="External"/><Relationship Id="rId21" Type="http://schemas.openxmlformats.org/officeDocument/2006/relationships/hyperlink" Target="https://pubs.acs.org/doi/10.1021/cr1001595" TargetMode="External"/><Relationship Id="rId42" Type="http://schemas.openxmlformats.org/officeDocument/2006/relationships/hyperlink" Target="https://www.wiley.com/en-us/Dynamics+at+Solid+State+Surfaces+and+Interfaces%3A+Volume+1+Current+Developments-p-9783527409372" TargetMode="External"/><Relationship Id="rId63" Type="http://schemas.openxmlformats.org/officeDocument/2006/relationships/hyperlink" Target="https://pubs.acs.org/doi/10.1021/acsnano.8b01386" TargetMode="External"/><Relationship Id="rId84" Type="http://schemas.openxmlformats.org/officeDocument/2006/relationships/hyperlink" Target="https://pubs.acs.org/doi/10.1021/nn5035026" TargetMode="External"/><Relationship Id="rId138" Type="http://schemas.openxmlformats.org/officeDocument/2006/relationships/hyperlink" Target="http://www.sciencemag.org/cgi/content/abstract/308/5725/1154" TargetMode="External"/><Relationship Id="rId159" Type="http://schemas.openxmlformats.org/officeDocument/2006/relationships/hyperlink" Target="https://journals.aps.org/prl/abstract/10.1103/PhysRevLett.82.1931" TargetMode="External"/><Relationship Id="rId170" Type="http://schemas.openxmlformats.org/officeDocument/2006/relationships/hyperlink" Target="https://www.sciencedirect.com/science/article/abs/pii/0039602896001537" TargetMode="External"/><Relationship Id="rId191" Type="http://schemas.openxmlformats.org/officeDocument/2006/relationships/hyperlink" Target="https://aip.scitation.org/doi/10.1063/1.449812" TargetMode="External"/><Relationship Id="rId107" Type="http://schemas.openxmlformats.org/officeDocument/2006/relationships/hyperlink" Target="https://pubs.acs.org/doi/10.1021/jp111932r" TargetMode="External"/><Relationship Id="rId11" Type="http://schemas.openxmlformats.org/officeDocument/2006/relationships/hyperlink" Target="http://www.nature.com/nnano/journal/v12/n1/full/nnano.2016.287.html" TargetMode="External"/><Relationship Id="rId32" Type="http://schemas.openxmlformats.org/officeDocument/2006/relationships/hyperlink" Target="https://www.jstage.jst.go.jp/article/butsuri1946/54/7/54_7_543/_article/-char/ja/" TargetMode="External"/><Relationship Id="rId53" Type="http://schemas.openxmlformats.org/officeDocument/2006/relationships/hyperlink" Target="https://pubs.acs.org/doi/10.1021/acsphotonics.9b00422" TargetMode="External"/><Relationship Id="rId74" Type="http://schemas.openxmlformats.org/officeDocument/2006/relationships/hyperlink" Target="http://scitation.aip.org/content/aip/journal/apl/108/5/10.1063/1.4941397" TargetMode="External"/><Relationship Id="rId128" Type="http://schemas.openxmlformats.org/officeDocument/2006/relationships/hyperlink" Target="https://journals.aps.org/prl/abstract/10.1103/PhysRevLett.98.226601" TargetMode="External"/><Relationship Id="rId149" Type="http://schemas.openxmlformats.org/officeDocument/2006/relationships/hyperlink" Target="https://www.osapublishing.org/josab/abstract.cfm?uri=josab-17-8-1443&amp;origin=search" TargetMode="External"/><Relationship Id="rId5" Type="http://schemas.openxmlformats.org/officeDocument/2006/relationships/hyperlink" Target="https://www.sciencedirect.com/science/article/pii/S0079681621000356" TargetMode="External"/><Relationship Id="rId95" Type="http://schemas.openxmlformats.org/officeDocument/2006/relationships/hyperlink" Target="https://iopscience.iop.org/article/10.1088/0953-8984/25/20/205404" TargetMode="External"/><Relationship Id="rId160" Type="http://schemas.openxmlformats.org/officeDocument/2006/relationships/hyperlink" Target="https://journals.aps.org/prl/abstract/10.1103/PhysRevLett.81.5664" TargetMode="External"/><Relationship Id="rId181" Type="http://schemas.openxmlformats.org/officeDocument/2006/relationships/hyperlink" Target="https://www.sciencedirect.com/science/article/abs/pii/0009261491800597" TargetMode="External"/><Relationship Id="rId22" Type="http://schemas.openxmlformats.org/officeDocument/2006/relationships/hyperlink" Target="https://www.jstage.jst.go.jp/article/jsssj/31/9/31_9_474/_article/-char/ja/" TargetMode="External"/><Relationship Id="rId43" Type="http://schemas.openxmlformats.org/officeDocument/2006/relationships/hyperlink" Target="https://www.wiley.com/en-us/Dynamics+at+Solid+State+Surfaces+and+Interfaces%3A+Volume+1+Current+Developments-p-9783527409372" TargetMode="External"/><Relationship Id="rId64" Type="http://schemas.openxmlformats.org/officeDocument/2006/relationships/hyperlink" Target="https://journals.aps.org/prl/abstract/10.1103/PhysRevLett.120.126801" TargetMode="External"/><Relationship Id="rId118" Type="http://schemas.openxmlformats.org/officeDocument/2006/relationships/hyperlink" Target="https://aip.scitation.org/doi/full/10.1063/1.3082408" TargetMode="External"/><Relationship Id="rId139" Type="http://schemas.openxmlformats.org/officeDocument/2006/relationships/hyperlink" Target="https://journals.aps.org/prb/abstract/10.1103/PhysRevB.70.045415" TargetMode="External"/><Relationship Id="rId85" Type="http://schemas.openxmlformats.org/officeDocument/2006/relationships/hyperlink" Target="https://journals.aps.org/prb/abstract/10.1103/PhysRevB.90.075412" TargetMode="External"/><Relationship Id="rId150" Type="http://schemas.openxmlformats.org/officeDocument/2006/relationships/hyperlink" Target="https://www.sciencedirect.com/science/article/abs/pii/S0039602800000042" TargetMode="External"/><Relationship Id="rId171" Type="http://schemas.openxmlformats.org/officeDocument/2006/relationships/hyperlink" Target="https://pubs.acs.org/doi/10.1021/j100091a057" TargetMode="External"/><Relationship Id="rId192" Type="http://schemas.openxmlformats.org/officeDocument/2006/relationships/hyperlink" Target="https://aip.scitation.org/doi/10.1063/1.447670" TargetMode="External"/><Relationship Id="rId12" Type="http://schemas.openxmlformats.org/officeDocument/2006/relationships/hyperlink" Target="http://physics.aps.org/articles/v9/123" TargetMode="External"/><Relationship Id="rId33" Type="http://schemas.openxmlformats.org/officeDocument/2006/relationships/hyperlink" Target="https://www.jstage.jst.go.jp/article/jsssj1980/19/2/19_2_72/_article/-char/ja/" TargetMode="External"/><Relationship Id="rId108" Type="http://schemas.openxmlformats.org/officeDocument/2006/relationships/hyperlink" Target="https://iopscience.iop.org/article/10.1088/0953-8984/22/46/465803?pageTitle=IOPscience" TargetMode="External"/><Relationship Id="rId129" Type="http://schemas.openxmlformats.org/officeDocument/2006/relationships/hyperlink" Target="http://pubs.acs.org/doi/abs/10.1021/nl0627846?prevSearch=%5BContrib%3A%2Bpetek%5D&amp;searchHistoryKey=" TargetMode="External"/><Relationship Id="rId54" Type="http://schemas.openxmlformats.org/officeDocument/2006/relationships/hyperlink" Target="https://www.nature.com/articles/s41586-020-3030-1" TargetMode="External"/><Relationship Id="rId75" Type="http://schemas.openxmlformats.org/officeDocument/2006/relationships/hyperlink" Target="http://link.aps.org/doi/10.1103/PhysRevB.93.045401" TargetMode="External"/><Relationship Id="rId96" Type="http://schemas.openxmlformats.org/officeDocument/2006/relationships/hyperlink" Target="https://journals.aps.org/prb/abstract/10.1103/PhysRevB.86.205201" TargetMode="External"/><Relationship Id="rId140" Type="http://schemas.openxmlformats.org/officeDocument/2006/relationships/hyperlink" Target="https://www.nature.com/articles/nature02044" TargetMode="External"/><Relationship Id="rId161" Type="http://schemas.openxmlformats.org/officeDocument/2006/relationships/hyperlink" Target="https://www.sciencedirect.com/science/article/abs/pii/S0169433297002730" TargetMode="External"/><Relationship Id="rId182" Type="http://schemas.openxmlformats.org/officeDocument/2006/relationships/hyperlink" Target="https://pubs.acs.org/doi/10.1021/j100160a040" TargetMode="External"/><Relationship Id="rId6" Type="http://schemas.openxmlformats.org/officeDocument/2006/relationships/hyperlink" Target="https://link.springer.com/article/10.1557/s43577-021-00152-x" TargetMode="External"/><Relationship Id="rId23" Type="http://schemas.openxmlformats.org/officeDocument/2006/relationships/hyperlink" Target="https://www.jstage.jst.go.jp/article/jvsj2/51/6/51_6_368/_article" TargetMode="External"/><Relationship Id="rId119" Type="http://schemas.openxmlformats.org/officeDocument/2006/relationships/hyperlink" Target="https://pubs.acs.org/doi/10.1021/nl801200p" TargetMode="External"/><Relationship Id="rId44" Type="http://schemas.openxmlformats.org/officeDocument/2006/relationships/hyperlink" Target="https://science.sciencemag.org/content/227/4689/895.abstract" TargetMode="External"/><Relationship Id="rId65" Type="http://schemas.openxmlformats.org/officeDocument/2006/relationships/hyperlink" Target="https://pubs.acs.org/doi/abs/10.1021/acs.nanolett.7b03429" TargetMode="External"/><Relationship Id="rId86" Type="http://schemas.openxmlformats.org/officeDocument/2006/relationships/hyperlink" Target="https://www.nature.com/articles/nphys2981" TargetMode="External"/><Relationship Id="rId130" Type="http://schemas.openxmlformats.org/officeDocument/2006/relationships/hyperlink" Target="https://aip.scitation.org/doi/full/10.1063/1.2402231" TargetMode="External"/><Relationship Id="rId151" Type="http://schemas.openxmlformats.org/officeDocument/2006/relationships/hyperlink" Target="https://www.sciencedirect.com/science/article/abs/pii/S0039602899010377" TargetMode="External"/><Relationship Id="rId172" Type="http://schemas.openxmlformats.org/officeDocument/2006/relationships/hyperlink" Target="https://aip.scitation.org/doi/abs/10.1063/1.469521" TargetMode="External"/><Relationship Id="rId193" Type="http://schemas.openxmlformats.org/officeDocument/2006/relationships/hyperlink" Target="https://pubs.acs.org/doi/10.1021/j150644a012" TargetMode="External"/><Relationship Id="rId13" Type="http://schemas.openxmlformats.org/officeDocument/2006/relationships/hyperlink" Target="http://www.nature.com/nnano/journal/v11/n5/full/nnano.2015.335.html" TargetMode="External"/><Relationship Id="rId109" Type="http://schemas.openxmlformats.org/officeDocument/2006/relationships/hyperlink" Target="https://pubs.acs.org/doi/10.1021/nl1023854" TargetMode="External"/><Relationship Id="rId34" Type="http://schemas.openxmlformats.org/officeDocument/2006/relationships/hyperlink" Target="https://www.sciencedirect.com/science/article/pii/S0079681698000021" TargetMode="External"/><Relationship Id="rId55" Type="http://schemas.openxmlformats.org/officeDocument/2006/relationships/hyperlink" Target="https://doi.org/10.1038/s41467-019-11300-y" TargetMode="External"/><Relationship Id="rId76" Type="http://schemas.openxmlformats.org/officeDocument/2006/relationships/hyperlink" Target="https://journals.aps.org/prb/abstract/10.1103/PhysRevB.92.205203" TargetMode="External"/><Relationship Id="rId97" Type="http://schemas.openxmlformats.org/officeDocument/2006/relationships/hyperlink" Target="https://journals.aps.org/prl/abstract/10.1103/PhysRevLett.109.266802" TargetMode="External"/><Relationship Id="rId120" Type="http://schemas.openxmlformats.org/officeDocument/2006/relationships/hyperlink" Target="https://journals.aps.org/prl/abstract/10.1103/PhysRevLett.101.266801" TargetMode="External"/><Relationship Id="rId141" Type="http://schemas.openxmlformats.org/officeDocument/2006/relationships/hyperlink" Target="https://iopscience.iop.org/article/10.1088/0256-307X/19/8/350?pageTitle=IOPscience" TargetMode="External"/><Relationship Id="rId7" Type="http://schemas.openxmlformats.org/officeDocument/2006/relationships/hyperlink" Target="https://pubs.acs.org/doi/full/10.1021/acs.chemrev.0c00146" TargetMode="External"/><Relationship Id="rId71" Type="http://schemas.openxmlformats.org/officeDocument/2006/relationships/hyperlink" Target="http://pubs.acs.org/doi/abs/10.1021/jacs.6b08725" TargetMode="External"/><Relationship Id="rId92" Type="http://schemas.openxmlformats.org/officeDocument/2006/relationships/hyperlink" Target="https://pubs.acs.org/doi/10.1021/jp4076614" TargetMode="External"/><Relationship Id="rId162" Type="http://schemas.openxmlformats.org/officeDocument/2006/relationships/hyperlink" Target="https://www.sciencedirect.com/science/article/abs/pii/S0368204897002600" TargetMode="External"/><Relationship Id="rId183" Type="http://schemas.openxmlformats.org/officeDocument/2006/relationships/hyperlink" Target="https://pubs.acs.org/doi/10.1021/j100382a043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jstage.jst.go.jp/article/butsuri1946/59/12/59_12_888/_article/-char/ja/" TargetMode="External"/><Relationship Id="rId24" Type="http://schemas.openxmlformats.org/officeDocument/2006/relationships/hyperlink" Target="https://spie.org/news/0618-diamonds-are-forever?SSO=1" TargetMode="External"/><Relationship Id="rId40" Type="http://schemas.openxmlformats.org/officeDocument/2006/relationships/hyperlink" Target="https://www.worldscientific.com/doi/abs/10.1142/9789814322843_0005" TargetMode="External"/><Relationship Id="rId45" Type="http://schemas.openxmlformats.org/officeDocument/2006/relationships/hyperlink" Target="https://link.aps.org/doi/10.1103/PhysRevB.103.205401" TargetMode="External"/><Relationship Id="rId66" Type="http://schemas.openxmlformats.org/officeDocument/2006/relationships/hyperlink" Target="http://pubs.acs.org/doi/abs/10.1021/jacs.7b01079" TargetMode="External"/><Relationship Id="rId87" Type="http://schemas.openxmlformats.org/officeDocument/2006/relationships/hyperlink" Target="https://aip.scitation.org/doi/full/10.1063/1.4879619" TargetMode="External"/><Relationship Id="rId110" Type="http://schemas.openxmlformats.org/officeDocument/2006/relationships/hyperlink" Target="https://journals.aps.org/prb/abstract/10.1103/PhysRevB.82.045207" TargetMode="External"/><Relationship Id="rId115" Type="http://schemas.openxmlformats.org/officeDocument/2006/relationships/hyperlink" Target="https://journals.aps.org/prb/abstract/10.1103/PhysRevB.80.125432" TargetMode="External"/><Relationship Id="rId131" Type="http://schemas.openxmlformats.org/officeDocument/2006/relationships/hyperlink" Target="https://journals.aps.org/prb/abstract/10.1103/PhysRevB.73.195309" TargetMode="External"/><Relationship Id="rId136" Type="http://schemas.openxmlformats.org/officeDocument/2006/relationships/hyperlink" Target="https://journals.aps.org/prb/abstract/10.1103/PhysRevB.72.115105" TargetMode="External"/><Relationship Id="rId157" Type="http://schemas.openxmlformats.org/officeDocument/2006/relationships/hyperlink" Target="https://www.sciencedirect.com/science/article/abs/pii/S0039602899002290" TargetMode="External"/><Relationship Id="rId178" Type="http://schemas.openxmlformats.org/officeDocument/2006/relationships/hyperlink" Target="https://aip.scitation.org/doi/10.1063/1.462040" TargetMode="External"/><Relationship Id="rId61" Type="http://schemas.openxmlformats.org/officeDocument/2006/relationships/hyperlink" Target="https://link.aps.org/doi/10.1103/PhysRevX.9.011044" TargetMode="External"/><Relationship Id="rId82" Type="http://schemas.openxmlformats.org/officeDocument/2006/relationships/hyperlink" Target="https://pubs.acs.org/doi/10.1021/ct500779s" TargetMode="External"/><Relationship Id="rId152" Type="http://schemas.openxmlformats.org/officeDocument/2006/relationships/hyperlink" Target="https://www.sciencedirect.com/science/article/abs/pii/S0301010499003031" TargetMode="External"/><Relationship Id="rId173" Type="http://schemas.openxmlformats.org/officeDocument/2006/relationships/hyperlink" Target="https://aip.scitation.org/doi/abs/10.1063/1.466680" TargetMode="External"/><Relationship Id="rId194" Type="http://schemas.openxmlformats.org/officeDocument/2006/relationships/hyperlink" Target="https://aip.scitation.org/doi/10.1063/1.444664" TargetMode="External"/><Relationship Id="rId199" Type="http://schemas.openxmlformats.org/officeDocument/2006/relationships/theme" Target="theme/theme1.xml"/><Relationship Id="rId19" Type="http://schemas.openxmlformats.org/officeDocument/2006/relationships/hyperlink" Target="https://www.annualreviews.org/doi/abs/10.1146/annurev-physchem-032210-103353" TargetMode="External"/><Relationship Id="rId14" Type="http://schemas.openxmlformats.org/officeDocument/2006/relationships/hyperlink" Target="http://pubs.acs.org/doi/abs/10.1021/nn4064538" TargetMode="External"/><Relationship Id="rId30" Type="http://schemas.openxmlformats.org/officeDocument/2006/relationships/hyperlink" Target="https://www.annualreviews.org/doi/10.1146/annurev.physchem.53.090701.100226" TargetMode="External"/><Relationship Id="rId35" Type="http://schemas.openxmlformats.org/officeDocument/2006/relationships/hyperlink" Target="https://science.sciencemag.org/content/227/4689/895" TargetMode="External"/><Relationship Id="rId56" Type="http://schemas.openxmlformats.org/officeDocument/2006/relationships/hyperlink" Target="https://iopscience.iop.org/article/10.1088/1361-648X/aaf84d" TargetMode="External"/><Relationship Id="rId77" Type="http://schemas.openxmlformats.org/officeDocument/2006/relationships/hyperlink" Target="http://dx.doi.org/10.1021/acsnano.5b05222" TargetMode="External"/><Relationship Id="rId100" Type="http://schemas.openxmlformats.org/officeDocument/2006/relationships/hyperlink" Target="https://journals.aps.org/prb/abstract/10.1103/PhysRevB.85.125426" TargetMode="External"/><Relationship Id="rId105" Type="http://schemas.openxmlformats.org/officeDocument/2006/relationships/hyperlink" Target="https://pubs.acs.org/doi/10.1021/nn202589p" TargetMode="External"/><Relationship Id="rId126" Type="http://schemas.openxmlformats.org/officeDocument/2006/relationships/hyperlink" Target="https://journals.aps.org/prb/abstract/10.1103/PhysRevB.76.125428" TargetMode="External"/><Relationship Id="rId147" Type="http://schemas.openxmlformats.org/officeDocument/2006/relationships/hyperlink" Target="https://www.osapublishing.org/ol/abstract.cfm?uri=ol-25-8-584&amp;origin=search" TargetMode="External"/><Relationship Id="rId168" Type="http://schemas.openxmlformats.org/officeDocument/2006/relationships/hyperlink" Target="https://www.sciencedirect.com/science/article/abs/pii/0039602896002282" TargetMode="External"/><Relationship Id="rId8" Type="http://schemas.openxmlformats.org/officeDocument/2006/relationships/hyperlink" Target="https://aip.scitation.org/doi/10.1063/1.5139543" TargetMode="External"/><Relationship Id="rId51" Type="http://schemas.openxmlformats.org/officeDocument/2006/relationships/hyperlink" Target="https://arxiv.org/abs/1912.03826" TargetMode="External"/><Relationship Id="rId72" Type="http://schemas.openxmlformats.org/officeDocument/2006/relationships/hyperlink" Target="http://pubs.acs.org/doi/abs/10.1021/acsphotonics.6b00353" TargetMode="External"/><Relationship Id="rId93" Type="http://schemas.openxmlformats.org/officeDocument/2006/relationships/hyperlink" Target="https://journals.aps.org/prb/abstract/10.1103/PhysRevB.88.075417" TargetMode="External"/><Relationship Id="rId98" Type="http://schemas.openxmlformats.org/officeDocument/2006/relationships/hyperlink" Target="https://journals.aps.org/prb/abstract/10.1103/PhysRevB.86.165408" TargetMode="External"/><Relationship Id="rId121" Type="http://schemas.openxmlformats.org/officeDocument/2006/relationships/hyperlink" Target="http://link.aps.org/abstract/PRB/v78/e085419" TargetMode="External"/><Relationship Id="rId142" Type="http://schemas.openxmlformats.org/officeDocument/2006/relationships/hyperlink" Target="https://journals.aps.org/prl/abstract/10.1103/PhysRevLett.88.116801" TargetMode="External"/><Relationship Id="rId163" Type="http://schemas.openxmlformats.org/officeDocument/2006/relationships/hyperlink" Target="https://journals.aps.org/prl/abstract/10.1103/PhysRevLett.79.4649" TargetMode="External"/><Relationship Id="rId184" Type="http://schemas.openxmlformats.org/officeDocument/2006/relationships/hyperlink" Target="https://www.osapublishing.org/josab/abstract.cfm?uri=josab-7-8-1540&amp;origin=search" TargetMode="External"/><Relationship Id="rId189" Type="http://schemas.openxmlformats.org/officeDocument/2006/relationships/hyperlink" Target="https://aip.scitation.org/doi/10.1063/1.45226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iopscience.iop.org/article/10.1088/0953-4075/40/11/S02/meta" TargetMode="External"/><Relationship Id="rId46" Type="http://schemas.openxmlformats.org/officeDocument/2006/relationships/hyperlink" Target="https://journals.aps.org/prb/highlights" TargetMode="External"/><Relationship Id="rId67" Type="http://schemas.openxmlformats.org/officeDocument/2006/relationships/hyperlink" Target="https://www.nature.com/articles/s41566-017-0049-4" TargetMode="External"/><Relationship Id="rId116" Type="http://schemas.openxmlformats.org/officeDocument/2006/relationships/hyperlink" Target="https://journals.aps.org/prb/abstract/10.1103/PhysRevB.80.121408" TargetMode="External"/><Relationship Id="rId137" Type="http://schemas.openxmlformats.org/officeDocument/2006/relationships/hyperlink" Target="https://www.sciencedirect.com/science/article/abs/pii/S003960280500703X" TargetMode="External"/><Relationship Id="rId158" Type="http://schemas.openxmlformats.org/officeDocument/2006/relationships/hyperlink" Target="https://www.sciencedirect.com/science/article/abs/pii/S0039602899002307" TargetMode="External"/><Relationship Id="rId20" Type="http://schemas.openxmlformats.org/officeDocument/2006/relationships/hyperlink" Target="http://dx.doi.org/10.1021/ar1001445" TargetMode="External"/><Relationship Id="rId41" Type="http://schemas.openxmlformats.org/officeDocument/2006/relationships/hyperlink" Target="https://books.google.com/books?hl=en&amp;lr=&amp;id=BWrvBQAAQBAJ&amp;oi=fnd&amp;pg=PA1&amp;dq=info:35JxweZpBXkJ:scholar.google.com&amp;ots=UhI1EteeFj&amp;sig=WPkX8-b1eebVqzIJDHgNKDIFAq0" TargetMode="External"/><Relationship Id="rId62" Type="http://schemas.openxmlformats.org/officeDocument/2006/relationships/hyperlink" Target="https://pubs.acs.org/doi/10.1021/acs.jpcc.8b03353" TargetMode="External"/><Relationship Id="rId83" Type="http://schemas.openxmlformats.org/officeDocument/2006/relationships/hyperlink" Target="https://pubs.acs.org/doi/10.1021/nn5049969" TargetMode="External"/><Relationship Id="rId88" Type="http://schemas.openxmlformats.org/officeDocument/2006/relationships/hyperlink" Target="https://pubs.acs.org/doi/10.1021/ct500087v" TargetMode="External"/><Relationship Id="rId111" Type="http://schemas.openxmlformats.org/officeDocument/2006/relationships/hyperlink" Target="https://journals.aps.org/prb/abstract/10.1103/PhysRevB.81.085434" TargetMode="External"/><Relationship Id="rId132" Type="http://schemas.openxmlformats.org/officeDocument/2006/relationships/hyperlink" Target="http://www.sciencemag.org/cgi/content/abstract/311/5766/1436" TargetMode="External"/><Relationship Id="rId153" Type="http://schemas.openxmlformats.org/officeDocument/2006/relationships/hyperlink" Target="http://link.aps.org/doi/10.1103/PhysRevLett.83.832" TargetMode="External"/><Relationship Id="rId174" Type="http://schemas.openxmlformats.org/officeDocument/2006/relationships/hyperlink" Target="https://aip.scitation.org/doi/abs/10.1063/1.470565" TargetMode="External"/><Relationship Id="rId179" Type="http://schemas.openxmlformats.org/officeDocument/2006/relationships/hyperlink" Target="https://www.sciencedirect.com/science/article/abs/pii/0301010494002355" TargetMode="External"/><Relationship Id="rId195" Type="http://schemas.openxmlformats.org/officeDocument/2006/relationships/header" Target="header1.xml"/><Relationship Id="rId190" Type="http://schemas.openxmlformats.org/officeDocument/2006/relationships/hyperlink" Target="https://aip.scitation.org/doi/10.1063/1.452263" TargetMode="External"/><Relationship Id="rId15" Type="http://schemas.openxmlformats.org/officeDocument/2006/relationships/hyperlink" Target="https://iopscience.iop.org/article/10.1088/1367-2630/15/5/055018/meta" TargetMode="External"/><Relationship Id="rId36" Type="http://schemas.openxmlformats.org/officeDocument/2006/relationships/hyperlink" Target="https://pubs.acs.org/doi/abs/10.1021/bk-2021-1398.ch008" TargetMode="External"/><Relationship Id="rId57" Type="http://schemas.openxmlformats.org/officeDocument/2006/relationships/hyperlink" Target="https://journals.aps.org/prresearch/abstract/10.1103/PhysRevResearch.1.033153" TargetMode="External"/><Relationship Id="rId106" Type="http://schemas.openxmlformats.org/officeDocument/2006/relationships/hyperlink" Target="https://iopscience.iop.org/article/10.1088/0953-8984/23/48/485002?pageTitle=IOPscience" TargetMode="External"/><Relationship Id="rId127" Type="http://schemas.openxmlformats.org/officeDocument/2006/relationships/hyperlink" Target="https://journals.aps.org/prb/abstract/10.1103/PhysRevB.76.115427" TargetMode="External"/><Relationship Id="rId10" Type="http://schemas.openxmlformats.org/officeDocument/2006/relationships/hyperlink" Target="http://pubs.acs.org/doi/abs/10.1021/acs.jpclett.7b00904" TargetMode="External"/><Relationship Id="rId31" Type="http://schemas.openxmlformats.org/officeDocument/2006/relationships/hyperlink" Target="https://pubs.acs.org/doi/10.1021/jp0045235" TargetMode="External"/><Relationship Id="rId52" Type="http://schemas.openxmlformats.org/officeDocument/2006/relationships/hyperlink" Target="https://rdcu.be/b3ZjN" TargetMode="External"/><Relationship Id="rId73" Type="http://schemas.openxmlformats.org/officeDocument/2006/relationships/hyperlink" Target="http://pubs.acs.org/doi/abs/10.1021/acs.jpcc.6b04517?journalCode=jpccck" TargetMode="External"/><Relationship Id="rId78" Type="http://schemas.openxmlformats.org/officeDocument/2006/relationships/hyperlink" Target="https://journals.aps.org/prb/abstract/10.1103/PhysRevB.92.155405" TargetMode="External"/><Relationship Id="rId94" Type="http://schemas.openxmlformats.org/officeDocument/2006/relationships/hyperlink" Target="https://pubs.acs.org/doi/10.1021/ja4036994" TargetMode="External"/><Relationship Id="rId99" Type="http://schemas.openxmlformats.org/officeDocument/2006/relationships/hyperlink" Target="http://dx.doi.org/10.1038/nphoton.2012.35" TargetMode="External"/><Relationship Id="rId101" Type="http://schemas.openxmlformats.org/officeDocument/2006/relationships/hyperlink" Target="https://journals.aps.org/prb/abstract/10.1103/PhysRevB.84.245442" TargetMode="External"/><Relationship Id="rId122" Type="http://schemas.openxmlformats.org/officeDocument/2006/relationships/hyperlink" Target="https://journals.aps.org/prl/abstract/10.1103/PhysRevLett.100.206601" TargetMode="External"/><Relationship Id="rId143" Type="http://schemas.openxmlformats.org/officeDocument/2006/relationships/hyperlink" Target="https://www.osapublishing.org/josab/abstract.cfm?uri=josab-18-3-388&amp;origin=search" TargetMode="External"/><Relationship Id="rId148" Type="http://schemas.openxmlformats.org/officeDocument/2006/relationships/hyperlink" Target="http://science.sciencemag.org/content/288/5470/1402.full?sid=3247dea4-d1be-4c20-8bc5-2529e00a4f85" TargetMode="External"/><Relationship Id="rId164" Type="http://schemas.openxmlformats.org/officeDocument/2006/relationships/hyperlink" Target="https://iopscience.iop.org/article/10.1143/JJAP.36.4531" TargetMode="External"/><Relationship Id="rId169" Type="http://schemas.openxmlformats.org/officeDocument/2006/relationships/hyperlink" Target="https://www.sciencedirect.com/science/article/abs/pii/0039602896000799" TargetMode="External"/><Relationship Id="rId185" Type="http://schemas.openxmlformats.org/officeDocument/2006/relationships/hyperlink" Target="https://aip.scitation.org/doi/10.1063/1.4578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direct.com/science/article/pii/S0079681618300340" TargetMode="External"/><Relationship Id="rId180" Type="http://schemas.openxmlformats.org/officeDocument/2006/relationships/hyperlink" Target="https://aip.scitation.org/doi/abs/10.1063/1.461749" TargetMode="External"/><Relationship Id="rId26" Type="http://schemas.openxmlformats.org/officeDocument/2006/relationships/hyperlink" Target="https://www.sciencedirect.com/science/article/pii/S0079681606000943?via%3Dihub" TargetMode="External"/><Relationship Id="rId47" Type="http://schemas.openxmlformats.org/officeDocument/2006/relationships/hyperlink" Target="https://pubs.acs.org/doi/10.1021/acsphotonics.0c01412?ref=pdf" TargetMode="External"/><Relationship Id="rId68" Type="http://schemas.openxmlformats.org/officeDocument/2006/relationships/hyperlink" Target="http://link.aps.org/doi/10.1103/PhysRevB.95.035205" TargetMode="External"/><Relationship Id="rId89" Type="http://schemas.openxmlformats.org/officeDocument/2006/relationships/hyperlink" Target="https://pubs.acs.org/doi/10.1021/jp410460m" TargetMode="External"/><Relationship Id="rId112" Type="http://schemas.openxmlformats.org/officeDocument/2006/relationships/hyperlink" Target="https://journals.aps.org/prb/abstract/10.1103/PhysRevB.80.245419" TargetMode="External"/><Relationship Id="rId133" Type="http://schemas.openxmlformats.org/officeDocument/2006/relationships/hyperlink" Target="https://journals.aps.org/prl/abstract/10.1103/PhysRevLett.96.087601" TargetMode="External"/><Relationship Id="rId154" Type="http://schemas.openxmlformats.org/officeDocument/2006/relationships/hyperlink" Target="https://www.sciencedirect.com/science/article/abs/pii/S0301010499003651" TargetMode="External"/><Relationship Id="rId175" Type="http://schemas.openxmlformats.org/officeDocument/2006/relationships/hyperlink" Target="https://aip.scitation.org/doi/abs/10.1063/1.464056" TargetMode="External"/><Relationship Id="rId196" Type="http://schemas.openxmlformats.org/officeDocument/2006/relationships/footer" Target="footer1.xml"/><Relationship Id="rId16" Type="http://schemas.openxmlformats.org/officeDocument/2006/relationships/hyperlink" Target="https://www.researchgate.net/publication/256683640_A_multi-state_single-molecule_switch_actuated_by_rotation_of_an_encapsulated_cluster_within_a_fullerene_cage" TargetMode="External"/><Relationship Id="rId37" Type="http://schemas.openxmlformats.org/officeDocument/2006/relationships/hyperlink" Target="https://link.springer.com/chapter/10.1007/978-3-319-47049-8_6" TargetMode="External"/><Relationship Id="rId58" Type="http://schemas.openxmlformats.org/officeDocument/2006/relationships/hyperlink" Target="https://pubs.acs.org/doi/10.1021/jacs.8b13843" TargetMode="External"/><Relationship Id="rId79" Type="http://schemas.openxmlformats.org/officeDocument/2006/relationships/hyperlink" Target="https://pubs.acs.org/doi/10.1021/acscatal.5b00529" TargetMode="External"/><Relationship Id="rId102" Type="http://schemas.openxmlformats.org/officeDocument/2006/relationships/hyperlink" Target="http://dx.doi.org/10.1021/nl2028409" TargetMode="External"/><Relationship Id="rId123" Type="http://schemas.openxmlformats.org/officeDocument/2006/relationships/hyperlink" Target="https://journals.aps.org/prb/abstract/10.1103/PhysRevB.77.121402" TargetMode="External"/><Relationship Id="rId144" Type="http://schemas.openxmlformats.org/officeDocument/2006/relationships/hyperlink" Target="https://link.springer.com/article/10.1007/s003390000713" TargetMode="External"/><Relationship Id="rId90" Type="http://schemas.openxmlformats.org/officeDocument/2006/relationships/hyperlink" Target="https://www.osapublishing.org/ol/abstract.cfm?uri=ol-39-3-693&amp;origin=search" TargetMode="External"/><Relationship Id="rId165" Type="http://schemas.openxmlformats.org/officeDocument/2006/relationships/hyperlink" Target="https://aip.scitation.org/doi/10.1063/1.118541" TargetMode="External"/><Relationship Id="rId186" Type="http://schemas.openxmlformats.org/officeDocument/2006/relationships/hyperlink" Target="https://aip.scitation.org/doi/10.1063/1.457375" TargetMode="External"/><Relationship Id="rId27" Type="http://schemas.openxmlformats.org/officeDocument/2006/relationships/hyperlink" Target="https://pubs.acs.org/doi/10.1021/cr040180l" TargetMode="External"/><Relationship Id="rId48" Type="http://schemas.openxmlformats.org/officeDocument/2006/relationships/hyperlink" Target="https://scholar.google.com/scholar?oi=bibs&amp;cluster=12096793028618737847&amp;btnI=1&amp;hl=en" TargetMode="External"/><Relationship Id="rId69" Type="http://schemas.openxmlformats.org/officeDocument/2006/relationships/hyperlink" Target="http://journals.aps.org/prx/abstract/10.1103/PhysRevX.7.011004" TargetMode="External"/><Relationship Id="rId113" Type="http://schemas.openxmlformats.org/officeDocument/2006/relationships/hyperlink" Target="https://journals.aps.org/prb/abstract/10.1103/PhysRevB.80.235416" TargetMode="External"/><Relationship Id="rId134" Type="http://schemas.openxmlformats.org/officeDocument/2006/relationships/hyperlink" Target="http://dx.doi.org/10.1021/nl0506655" TargetMode="External"/><Relationship Id="rId80" Type="http://schemas.openxmlformats.org/officeDocument/2006/relationships/hyperlink" Target="https://journals.aps.org/prb/abstract/10.1103/PhysRevB.91.155429" TargetMode="External"/><Relationship Id="rId155" Type="http://schemas.openxmlformats.org/officeDocument/2006/relationships/hyperlink" Target="https://link.springer.com/article/10.1007/s003400050634" TargetMode="External"/><Relationship Id="rId176" Type="http://schemas.openxmlformats.org/officeDocument/2006/relationships/hyperlink" Target="https://www.sciencedirect.com/science/article/abs/pii/000926149385421J" TargetMode="External"/><Relationship Id="rId197" Type="http://schemas.openxmlformats.org/officeDocument/2006/relationships/footer" Target="footer2.xml"/><Relationship Id="rId17" Type="http://schemas.openxmlformats.org/officeDocument/2006/relationships/hyperlink" Target="https://aip.scitation.org/doi/10.1063/1.4746801" TargetMode="External"/><Relationship Id="rId38" Type="http://schemas.openxmlformats.org/officeDocument/2006/relationships/hyperlink" Target="https://books.google.com/books?hl=en&amp;lr=&amp;id=BfXrAQAAQBAJ&amp;oi=fnd&amp;pg=PA225&amp;dq=info:WhU1rlmCzCIJ:scholar.google.com&amp;ots=qTg129k4wb&amp;sig=iWP7GybM3n-XXyUnrt7Q5Y4tNuQ" TargetMode="External"/><Relationship Id="rId59" Type="http://schemas.openxmlformats.org/officeDocument/2006/relationships/hyperlink" Target="https://link.aps.org/doi/10.1103/PhysRevLett.123.017404" TargetMode="External"/><Relationship Id="rId103" Type="http://schemas.openxmlformats.org/officeDocument/2006/relationships/hyperlink" Target="https://journals.aps.org/prb/abstract/10.1103/PhysRevB.84.235202" TargetMode="External"/><Relationship Id="rId124" Type="http://schemas.openxmlformats.org/officeDocument/2006/relationships/hyperlink" Target="https://pubs.acs.org/doi/10.1021/ja075239v" TargetMode="External"/><Relationship Id="rId70" Type="http://schemas.openxmlformats.org/officeDocument/2006/relationships/hyperlink" Target="http://aip.scitation.org/doi/full/10.1063/1.4973364" TargetMode="External"/><Relationship Id="rId91" Type="http://schemas.openxmlformats.org/officeDocument/2006/relationships/hyperlink" Target="https://onlinelibrary.wiley.com/doi/10.1002/lpor.201300059" TargetMode="External"/><Relationship Id="rId145" Type="http://schemas.openxmlformats.org/officeDocument/2006/relationships/hyperlink" Target="https://pubs.acs.org/doi/10.1021/jp001218a" TargetMode="External"/><Relationship Id="rId166" Type="http://schemas.openxmlformats.org/officeDocument/2006/relationships/hyperlink" Target="https://journals.aps.org/prl/abstract/10.1103/PhysRevLett.78.1339" TargetMode="External"/><Relationship Id="rId187" Type="http://schemas.openxmlformats.org/officeDocument/2006/relationships/hyperlink" Target="https://pubs.acs.org/doi/10.1021/ja00226a065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pubs.acs.org/doi/10.1021/cr050173c" TargetMode="External"/><Relationship Id="rId49" Type="http://schemas.openxmlformats.org/officeDocument/2006/relationships/hyperlink" Target="https://iopscience.iop.org/article/10.1088/1367-2630/ab98d6" TargetMode="External"/><Relationship Id="rId114" Type="http://schemas.openxmlformats.org/officeDocument/2006/relationships/hyperlink" Target="https://journals.aps.org/prb/abstract/10.1103/PhysRevB.80.155128" TargetMode="External"/><Relationship Id="rId60" Type="http://schemas.openxmlformats.org/officeDocument/2006/relationships/hyperlink" Target="https://journals.aps.org/prb/accepted/6007fO54Ia71b23754ae84931bd9c4ae1314a06a4" TargetMode="External"/><Relationship Id="rId81" Type="http://schemas.openxmlformats.org/officeDocument/2006/relationships/hyperlink" Target="https://journals.aps.org/prb/abstract/10.1103/PhysRevB.91.125201" TargetMode="External"/><Relationship Id="rId135" Type="http://schemas.openxmlformats.org/officeDocument/2006/relationships/hyperlink" Target="https://journals.aps.org/prl/abstract/10.1103/PhysRevLett.95.127201" TargetMode="External"/><Relationship Id="rId156" Type="http://schemas.openxmlformats.org/officeDocument/2006/relationships/hyperlink" Target="https://link.springer.com/article/10.1007/s003400050673" TargetMode="External"/><Relationship Id="rId177" Type="http://schemas.openxmlformats.org/officeDocument/2006/relationships/hyperlink" Target="https://www.sciencedirect.com/science/article/abs/pii/000926149389371N" TargetMode="External"/><Relationship Id="rId198" Type="http://schemas.openxmlformats.org/officeDocument/2006/relationships/fontTable" Target="fontTable.xml"/><Relationship Id="rId18" Type="http://schemas.openxmlformats.org/officeDocument/2006/relationships/hyperlink" Target="https://www.jstage.jst.go.jp/article/jsssj/33/4/33_4_235/_article/-char/ja/" TargetMode="External"/><Relationship Id="rId39" Type="http://schemas.openxmlformats.org/officeDocument/2006/relationships/hyperlink" Target="https://www.wiley.com/en-us/Dynamics+at+Solid+State+Surfaces+and+Interfaces%3A+Volume+2%3A+Fundamentals-p-9783527409242" TargetMode="External"/><Relationship Id="rId50" Type="http://schemas.openxmlformats.org/officeDocument/2006/relationships/hyperlink" Target="https://journals.aps.org/prb/abstract/10.1103/PhysRevB.101.075409" TargetMode="External"/><Relationship Id="rId104" Type="http://schemas.openxmlformats.org/officeDocument/2006/relationships/hyperlink" Target="https://pubs.acs.org/doi/10.1021/nn203041c" TargetMode="External"/><Relationship Id="rId125" Type="http://schemas.openxmlformats.org/officeDocument/2006/relationships/hyperlink" Target="https://journals.aps.org/prb/abstract/10.1103/PhysRevB.76.195428" TargetMode="External"/><Relationship Id="rId146" Type="http://schemas.openxmlformats.org/officeDocument/2006/relationships/hyperlink" Target="https://journals.aps.org/prl/abstract/10.1103/PhysRevLett.84.4509" TargetMode="External"/><Relationship Id="rId167" Type="http://schemas.openxmlformats.org/officeDocument/2006/relationships/hyperlink" Target="https://journals.aps.org/prb/abstract/10.1103/PhysRevB.55.10869" TargetMode="External"/><Relationship Id="rId188" Type="http://schemas.openxmlformats.org/officeDocument/2006/relationships/hyperlink" Target="https://aip.scitation.org/doi/abs/10.1063/1.4532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7267</Words>
  <Characters>50873</Characters>
  <Application>Microsoft Office Word</Application>
  <DocSecurity>0</DocSecurity>
  <Lines>4239</Lines>
  <Paragraphs>330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Referee #37</dc:creator>
  <cp:keywords/>
  <dc:description/>
  <cp:lastModifiedBy>Referee #37</cp:lastModifiedBy>
  <cp:revision>1</cp:revision>
  <dcterms:created xsi:type="dcterms:W3CDTF">2021-11-13T14:32:00Z</dcterms:created>
  <dcterms:modified xsi:type="dcterms:W3CDTF">2021-11-13T14:34:00Z</dcterms:modified>
</cp:coreProperties>
</file>